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1AA" w:rsidRDefault="00E001AA">
      <w:pPr>
        <w:spacing w:after="0" w:line="240" w:lineRule="auto"/>
        <w:jc w:val="center"/>
        <w:rPr>
          <w:rFonts w:ascii="Times New Roman" w:hAnsi="Times New Roman"/>
          <w:b/>
          <w:bCs/>
          <w:sz w:val="28"/>
          <w:szCs w:val="28"/>
          <w:lang w:eastAsia="ru-RU"/>
        </w:rPr>
      </w:pPr>
    </w:p>
    <w:p w:rsidR="00CC35FF" w:rsidRPr="001534F6" w:rsidRDefault="0046035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ПРОТОКОЛ № </w:t>
      </w:r>
      <w:r w:rsidR="0029401A">
        <w:rPr>
          <w:rFonts w:ascii="Times New Roman" w:hAnsi="Times New Roman"/>
          <w:b/>
          <w:bCs/>
          <w:sz w:val="28"/>
          <w:szCs w:val="28"/>
          <w:lang w:eastAsia="ru-RU"/>
        </w:rPr>
        <w:t>1</w:t>
      </w:r>
      <w:r w:rsidR="0033427F">
        <w:rPr>
          <w:rFonts w:ascii="Times New Roman" w:hAnsi="Times New Roman"/>
          <w:b/>
          <w:bCs/>
          <w:sz w:val="28"/>
          <w:szCs w:val="28"/>
          <w:lang w:eastAsia="ru-RU"/>
        </w:rPr>
        <w:t>5</w:t>
      </w:r>
    </w:p>
    <w:p w:rsidR="00CC35FF" w:rsidRDefault="002F34B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очередного </w:t>
      </w:r>
      <w:r w:rsidR="0046035D">
        <w:rPr>
          <w:rFonts w:ascii="Times New Roman" w:hAnsi="Times New Roman"/>
          <w:b/>
          <w:bCs/>
          <w:sz w:val="28"/>
          <w:szCs w:val="28"/>
          <w:lang w:eastAsia="ru-RU"/>
        </w:rPr>
        <w:t>заседания Совета депутатов муниципального</w:t>
      </w:r>
    </w:p>
    <w:p w:rsidR="00CC35FF" w:rsidRDefault="0046035D">
      <w:pPr>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округа Черемушки 2017 года созыва</w:t>
      </w:r>
    </w:p>
    <w:p w:rsidR="00CC35FF" w:rsidRDefault="00CC35FF">
      <w:pPr>
        <w:spacing w:after="0" w:line="240" w:lineRule="auto"/>
        <w:jc w:val="center"/>
        <w:rPr>
          <w:rFonts w:ascii="Times New Roman" w:hAnsi="Times New Roman"/>
          <w:b/>
          <w:bCs/>
          <w:sz w:val="28"/>
          <w:szCs w:val="28"/>
          <w:lang w:eastAsia="ru-RU"/>
        </w:rPr>
      </w:pPr>
    </w:p>
    <w:tbl>
      <w:tblPr>
        <w:tblW w:w="9499" w:type="dxa"/>
        <w:tblInd w:w="108" w:type="dxa"/>
        <w:tblLayout w:type="fixed"/>
        <w:tblLook w:val="04A0" w:firstRow="1" w:lastRow="0" w:firstColumn="1" w:lastColumn="0" w:noHBand="0" w:noVBand="1"/>
      </w:tblPr>
      <w:tblGrid>
        <w:gridCol w:w="3950"/>
        <w:gridCol w:w="5549"/>
      </w:tblGrid>
      <w:tr w:rsidR="00CC35FF">
        <w:tc>
          <w:tcPr>
            <w:tcW w:w="3950" w:type="dxa"/>
          </w:tcPr>
          <w:p w:rsidR="00CC35FF" w:rsidRDefault="0046035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Дата проведения:</w:t>
            </w:r>
          </w:p>
          <w:p w:rsidR="00CC35FF" w:rsidRDefault="0046035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Время проведения:</w:t>
            </w:r>
          </w:p>
          <w:p w:rsidR="00CC35FF" w:rsidRDefault="0046035D">
            <w:pPr>
              <w:spacing w:after="0" w:line="240" w:lineRule="auto"/>
              <w:rPr>
                <w:rFonts w:ascii="Times New Roman" w:hAnsi="Times New Roman"/>
                <w:b/>
                <w:bCs/>
                <w:sz w:val="24"/>
                <w:szCs w:val="24"/>
                <w:lang w:eastAsia="ru-RU"/>
              </w:rPr>
            </w:pPr>
            <w:r>
              <w:rPr>
                <w:rFonts w:ascii="Times New Roman" w:hAnsi="Times New Roman"/>
                <w:b/>
                <w:bCs/>
                <w:sz w:val="24"/>
                <w:szCs w:val="24"/>
                <w:lang w:eastAsia="ru-RU"/>
              </w:rPr>
              <w:t>Место проведения:</w:t>
            </w:r>
          </w:p>
        </w:tc>
        <w:tc>
          <w:tcPr>
            <w:tcW w:w="5549" w:type="dxa"/>
          </w:tcPr>
          <w:p w:rsidR="00CC35FF" w:rsidRDefault="003B64B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w:t>
            </w:r>
            <w:r w:rsidR="0033427F">
              <w:rPr>
                <w:rFonts w:ascii="Times New Roman" w:hAnsi="Times New Roman"/>
                <w:b/>
                <w:bCs/>
                <w:sz w:val="24"/>
                <w:szCs w:val="24"/>
                <w:lang w:eastAsia="ru-RU"/>
              </w:rPr>
              <w:t>0</w:t>
            </w:r>
            <w:r w:rsidR="0046035D">
              <w:rPr>
                <w:rFonts w:ascii="Times New Roman" w:hAnsi="Times New Roman"/>
                <w:b/>
                <w:bCs/>
                <w:sz w:val="24"/>
                <w:szCs w:val="24"/>
                <w:lang w:eastAsia="ru-RU"/>
              </w:rPr>
              <w:t xml:space="preserve"> «</w:t>
            </w:r>
            <w:r w:rsidR="0033427F">
              <w:rPr>
                <w:rFonts w:ascii="Times New Roman" w:hAnsi="Times New Roman"/>
                <w:b/>
                <w:bCs/>
                <w:sz w:val="24"/>
                <w:szCs w:val="24"/>
                <w:lang w:eastAsia="ru-RU"/>
              </w:rPr>
              <w:t>декабря</w:t>
            </w:r>
            <w:r w:rsidR="0046035D">
              <w:rPr>
                <w:rFonts w:ascii="Times New Roman" w:hAnsi="Times New Roman"/>
                <w:b/>
                <w:bCs/>
                <w:sz w:val="24"/>
                <w:szCs w:val="24"/>
                <w:lang w:eastAsia="ru-RU"/>
              </w:rPr>
              <w:t>» 2018 года</w:t>
            </w:r>
          </w:p>
          <w:p w:rsidR="00CC35FF" w:rsidRDefault="003B64B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19</w:t>
            </w:r>
            <w:r w:rsidR="0046035D">
              <w:rPr>
                <w:rFonts w:ascii="Times New Roman" w:hAnsi="Times New Roman"/>
                <w:b/>
                <w:bCs/>
                <w:sz w:val="24"/>
                <w:szCs w:val="24"/>
                <w:lang w:eastAsia="ru-RU"/>
              </w:rPr>
              <w:t>-</w:t>
            </w:r>
            <w:r w:rsidR="0029401A">
              <w:rPr>
                <w:rFonts w:ascii="Times New Roman" w:hAnsi="Times New Roman"/>
                <w:b/>
                <w:bCs/>
                <w:sz w:val="24"/>
                <w:szCs w:val="24"/>
                <w:lang w:eastAsia="ru-RU"/>
              </w:rPr>
              <w:t>0</w:t>
            </w:r>
            <w:r w:rsidR="0046035D">
              <w:rPr>
                <w:rFonts w:ascii="Times New Roman" w:hAnsi="Times New Roman"/>
                <w:b/>
                <w:bCs/>
                <w:sz w:val="24"/>
                <w:szCs w:val="24"/>
                <w:lang w:eastAsia="ru-RU"/>
              </w:rPr>
              <w:t>0 ч.</w:t>
            </w:r>
          </w:p>
          <w:p w:rsidR="00CC35FF" w:rsidRDefault="0046035D">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Аппарат</w:t>
            </w:r>
            <w:r w:rsidRPr="00184B62">
              <w:rPr>
                <w:rFonts w:ascii="Times New Roman" w:hAnsi="Times New Roman"/>
                <w:b/>
                <w:bCs/>
                <w:sz w:val="24"/>
                <w:szCs w:val="24"/>
                <w:lang w:eastAsia="ru-RU"/>
              </w:rPr>
              <w:t xml:space="preserve"> СД МО Черемушки</w:t>
            </w:r>
          </w:p>
          <w:p w:rsidR="00CC35FF" w:rsidRDefault="00CC35FF">
            <w:pPr>
              <w:spacing w:after="0" w:line="240" w:lineRule="auto"/>
              <w:jc w:val="center"/>
              <w:rPr>
                <w:rFonts w:ascii="Times New Roman" w:hAnsi="Times New Roman"/>
                <w:b/>
                <w:bCs/>
                <w:sz w:val="24"/>
                <w:szCs w:val="24"/>
                <w:lang w:eastAsia="ru-RU"/>
              </w:rPr>
            </w:pPr>
          </w:p>
        </w:tc>
      </w:tr>
    </w:tbl>
    <w:p w:rsidR="00CC35FF" w:rsidRDefault="0046035D">
      <w:pPr>
        <w:spacing w:after="0" w:line="240" w:lineRule="auto"/>
        <w:jc w:val="both"/>
        <w:rPr>
          <w:rFonts w:ascii="Times New Roman" w:hAnsi="Times New Roman"/>
          <w:b/>
          <w:bCs/>
          <w:sz w:val="28"/>
          <w:szCs w:val="28"/>
          <w:lang w:eastAsia="ru-RU"/>
        </w:rPr>
      </w:pPr>
      <w:r>
        <w:rPr>
          <w:rFonts w:ascii="Times New Roman" w:hAnsi="Times New Roman"/>
          <w:b/>
          <w:bCs/>
          <w:sz w:val="28"/>
          <w:szCs w:val="28"/>
          <w:lang w:eastAsia="ru-RU"/>
        </w:rPr>
        <w:t>Присутствовали:</w:t>
      </w:r>
    </w:p>
    <w:tbl>
      <w:tblPr>
        <w:tblW w:w="949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3828"/>
      </w:tblGrid>
      <w:tr w:rsidR="00CC35FF" w:rsidRPr="00663CE0">
        <w:trPr>
          <w:trHeight w:val="2274"/>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D561E6" w:rsidRDefault="0046035D">
            <w:pPr>
              <w:spacing w:after="0" w:line="240" w:lineRule="auto"/>
              <w:jc w:val="both"/>
              <w:rPr>
                <w:rFonts w:ascii="Times New Roman" w:hAnsi="Times New Roman"/>
                <w:sz w:val="24"/>
                <w:szCs w:val="24"/>
                <w:lang w:eastAsia="ru-RU"/>
              </w:rPr>
            </w:pPr>
            <w:r w:rsidRPr="00D561E6">
              <w:rPr>
                <w:rFonts w:ascii="Times New Roman" w:hAnsi="Times New Roman"/>
                <w:b/>
                <w:bCs/>
                <w:sz w:val="24"/>
                <w:szCs w:val="24"/>
                <w:lang w:eastAsia="ru-RU"/>
              </w:rPr>
              <w:t>Депутаты (</w:t>
            </w:r>
            <w:r w:rsidR="0033427F">
              <w:rPr>
                <w:rFonts w:ascii="Times New Roman" w:hAnsi="Times New Roman"/>
                <w:b/>
                <w:bCs/>
                <w:sz w:val="24"/>
                <w:szCs w:val="24"/>
                <w:lang w:eastAsia="ru-RU"/>
              </w:rPr>
              <w:t>12</w:t>
            </w:r>
            <w:r w:rsidRPr="00D561E6">
              <w:rPr>
                <w:rFonts w:ascii="Times New Roman" w:hAnsi="Times New Roman"/>
                <w:b/>
                <w:bCs/>
                <w:sz w:val="24"/>
                <w:szCs w:val="24"/>
                <w:lang w:eastAsia="ru-RU"/>
              </w:rPr>
              <w:t xml:space="preserve"> из 12 чел.):</w:t>
            </w:r>
          </w:p>
          <w:p w:rsidR="00CC35FF" w:rsidRPr="00D561E6" w:rsidRDefault="00CC35FF">
            <w:pPr>
              <w:spacing w:after="0" w:line="240" w:lineRule="auto"/>
              <w:jc w:val="both"/>
              <w:rPr>
                <w:rFonts w:ascii="Times New Roman" w:hAnsi="Times New Roman"/>
                <w:b/>
                <w:bCs/>
                <w:sz w:val="24"/>
                <w:szCs w:val="24"/>
                <w:lang w:eastAsia="ru-RU"/>
              </w:rPr>
            </w:pP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6C4A8D" w:rsidRDefault="006C4A8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w:t>
            </w:r>
          </w:p>
          <w:p w:rsidR="001534F6" w:rsidRDefault="001534F6">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w:t>
            </w:r>
          </w:p>
          <w:p w:rsidR="0033427F" w:rsidRDefault="003342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p>
          <w:p w:rsidR="00CC35FF" w:rsidRPr="00D561E6" w:rsidRDefault="0046035D">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p>
          <w:p w:rsidR="00CC35FF" w:rsidRPr="00D561E6" w:rsidRDefault="0046035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p>
          <w:p w:rsidR="00CC35FF" w:rsidRDefault="0046035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p>
          <w:p w:rsidR="006C4A8D" w:rsidRDefault="006C4A8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p>
          <w:p w:rsidR="0033427F" w:rsidRDefault="0033427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p>
          <w:p w:rsidR="0033427F" w:rsidRDefault="0033427F">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p>
          <w:p w:rsidR="001534F6" w:rsidRDefault="001534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p>
          <w:p w:rsidR="00CC35FF" w:rsidRDefault="0046035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p>
          <w:p w:rsidR="00E86F30" w:rsidRPr="00D561E6" w:rsidRDefault="001534F6">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p>
        </w:tc>
      </w:tr>
      <w:tr w:rsidR="00CC35FF" w:rsidRPr="00663CE0">
        <w:trPr>
          <w:trHeight w:val="286"/>
        </w:trPr>
        <w:tc>
          <w:tcPr>
            <w:tcW w:w="5670"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D561E6" w:rsidRDefault="0046035D">
            <w:pPr>
              <w:spacing w:after="0" w:line="240" w:lineRule="auto"/>
              <w:jc w:val="both"/>
              <w:rPr>
                <w:rFonts w:ascii="Times New Roman" w:hAnsi="Times New Roman"/>
                <w:sz w:val="24"/>
                <w:szCs w:val="24"/>
                <w:lang w:eastAsia="ru-RU"/>
              </w:rPr>
            </w:pPr>
            <w:r w:rsidRPr="00D561E6">
              <w:rPr>
                <w:rFonts w:ascii="Times New Roman" w:hAnsi="Times New Roman"/>
                <w:b/>
                <w:bCs/>
                <w:sz w:val="24"/>
                <w:szCs w:val="24"/>
                <w:lang w:eastAsia="ru-RU"/>
              </w:rPr>
              <w:t>Приглашенные:</w:t>
            </w:r>
          </w:p>
        </w:tc>
        <w:tc>
          <w:tcPr>
            <w:tcW w:w="3828" w:type="dxa"/>
            <w:tcBorders>
              <w:top w:val="single" w:sz="8" w:space="0" w:color="000000"/>
              <w:left w:val="single" w:sz="8" w:space="0" w:color="000000"/>
              <w:right w:val="single" w:sz="8" w:space="0" w:color="000000"/>
            </w:tcBorders>
            <w:tcMar>
              <w:top w:w="100" w:type="dxa"/>
              <w:left w:w="100" w:type="dxa"/>
              <w:bottom w:w="100" w:type="dxa"/>
              <w:right w:w="100" w:type="dxa"/>
            </w:tcMar>
          </w:tcPr>
          <w:p w:rsidR="00CC35FF" w:rsidRPr="00D561E6" w:rsidRDefault="00CC35FF">
            <w:pPr>
              <w:spacing w:after="0" w:line="240" w:lineRule="auto"/>
              <w:jc w:val="both"/>
              <w:rPr>
                <w:rFonts w:ascii="Times New Roman" w:hAnsi="Times New Roman"/>
                <w:sz w:val="24"/>
                <w:szCs w:val="24"/>
                <w:lang w:eastAsia="ru-RU"/>
              </w:rPr>
            </w:pPr>
          </w:p>
        </w:tc>
      </w:tr>
      <w:tr w:rsidR="00132319" w:rsidRPr="00663CE0" w:rsidTr="003B64BD">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319" w:rsidRPr="00132319" w:rsidRDefault="0013231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Глава МО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32319" w:rsidRDefault="0013231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Минаева Е.В.</w:t>
            </w:r>
          </w:p>
        </w:tc>
      </w:tr>
      <w:tr w:rsidR="0033427F" w:rsidRPr="00663CE0" w:rsidTr="003B64BD">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427F" w:rsidRDefault="009944C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 директора ГБУ «Жилищник района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427F" w:rsidRDefault="009944C9">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Быстрякова</w:t>
            </w:r>
            <w:proofErr w:type="spellEnd"/>
            <w:r>
              <w:rPr>
                <w:rFonts w:ascii="Times New Roman" w:hAnsi="Times New Roman"/>
                <w:sz w:val="24"/>
                <w:szCs w:val="24"/>
                <w:lang w:eastAsia="ru-RU"/>
              </w:rPr>
              <w:t xml:space="preserve"> Н.В.</w:t>
            </w:r>
          </w:p>
        </w:tc>
      </w:tr>
      <w:tr w:rsidR="009944C9" w:rsidRPr="00663CE0" w:rsidTr="003B64BD">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Default="009944C9" w:rsidP="009944C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 директора ГБУ «Жилищник района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Default="009944C9" w:rsidP="009944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Пустовалова О.А.</w:t>
            </w:r>
          </w:p>
        </w:tc>
      </w:tr>
      <w:tr w:rsidR="009944C9" w:rsidRPr="00663CE0" w:rsidTr="003B64BD">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Pr="009944C9" w:rsidRDefault="009944C9" w:rsidP="009944C9">
            <w:pPr>
              <w:spacing w:after="0" w:line="240" w:lineRule="auto"/>
              <w:jc w:val="both"/>
              <w:rPr>
                <w:rFonts w:ascii="Times New Roman" w:hAnsi="Times New Roman"/>
                <w:bCs/>
                <w:sz w:val="24"/>
                <w:szCs w:val="24"/>
                <w:lang w:eastAsia="ru-RU"/>
              </w:rPr>
            </w:pPr>
            <w:proofErr w:type="spellStart"/>
            <w:r>
              <w:rPr>
                <w:rFonts w:ascii="Times New Roman" w:hAnsi="Times New Roman"/>
                <w:bCs/>
                <w:sz w:val="24"/>
                <w:szCs w:val="24"/>
                <w:lang w:eastAsia="ru-RU"/>
              </w:rPr>
              <w:t>Глав.спец</w:t>
            </w:r>
            <w:proofErr w:type="spellEnd"/>
            <w:r>
              <w:rPr>
                <w:rFonts w:ascii="Times New Roman" w:hAnsi="Times New Roman"/>
                <w:bCs/>
                <w:sz w:val="24"/>
                <w:szCs w:val="24"/>
                <w:lang w:eastAsia="ru-RU"/>
              </w:rPr>
              <w:t xml:space="preserve">. отдела взаимодействия с населением управы р-на </w:t>
            </w:r>
            <w:proofErr w:type="spellStart"/>
            <w:r>
              <w:rPr>
                <w:rFonts w:ascii="Times New Roman" w:hAnsi="Times New Roman"/>
                <w:bCs/>
                <w:sz w:val="24"/>
                <w:szCs w:val="24"/>
                <w:lang w:eastAsia="ru-RU"/>
              </w:rPr>
              <w:t>Чеермушки</w:t>
            </w:r>
            <w:proofErr w:type="spellEnd"/>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Default="009944C9" w:rsidP="009944C9">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Губочкина</w:t>
            </w:r>
            <w:proofErr w:type="spellEnd"/>
            <w:r>
              <w:rPr>
                <w:rFonts w:ascii="Times New Roman" w:hAnsi="Times New Roman"/>
                <w:sz w:val="24"/>
                <w:szCs w:val="24"/>
                <w:lang w:eastAsia="ru-RU"/>
              </w:rPr>
              <w:t xml:space="preserve"> Д.В.</w:t>
            </w:r>
          </w:p>
        </w:tc>
      </w:tr>
      <w:tr w:rsidR="009944C9" w:rsidRPr="00663CE0" w:rsidTr="003B64BD">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Pr="009944C9" w:rsidRDefault="009944C9" w:rsidP="009944C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Первый зам. главы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Default="009944C9" w:rsidP="009944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Черкасова В.Н.</w:t>
            </w:r>
          </w:p>
        </w:tc>
      </w:tr>
      <w:tr w:rsidR="009944C9" w:rsidRPr="00663CE0" w:rsidTr="003B64BD">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Pr="009944C9" w:rsidRDefault="009944C9" w:rsidP="009944C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Консультант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Default="009944C9" w:rsidP="009944C9">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Янко Р.Ю.</w:t>
            </w:r>
          </w:p>
        </w:tc>
      </w:tr>
      <w:tr w:rsidR="009944C9" w:rsidRPr="00663CE0" w:rsidTr="003B64BD">
        <w:trPr>
          <w:trHeight w:val="286"/>
        </w:trPr>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Default="009944C9" w:rsidP="009944C9">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Зам. главы управы р-на Черемушки</w:t>
            </w:r>
          </w:p>
        </w:tc>
        <w:tc>
          <w:tcPr>
            <w:tcW w:w="382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944C9" w:rsidRDefault="009944C9" w:rsidP="009944C9">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Заец</w:t>
            </w:r>
            <w:proofErr w:type="spellEnd"/>
            <w:r>
              <w:rPr>
                <w:rFonts w:ascii="Times New Roman" w:hAnsi="Times New Roman"/>
                <w:sz w:val="24"/>
                <w:szCs w:val="24"/>
                <w:lang w:eastAsia="ru-RU"/>
              </w:rPr>
              <w:t xml:space="preserve"> Л.И.</w:t>
            </w:r>
          </w:p>
        </w:tc>
      </w:tr>
    </w:tbl>
    <w:p w:rsidR="00C72D87" w:rsidRDefault="00C72D87">
      <w:pPr>
        <w:spacing w:after="0" w:line="240" w:lineRule="auto"/>
        <w:jc w:val="both"/>
        <w:rPr>
          <w:rFonts w:ascii="Times New Roman" w:hAnsi="Times New Roman"/>
          <w:b/>
          <w:bCs/>
          <w:sz w:val="28"/>
          <w:szCs w:val="28"/>
          <w:lang w:eastAsia="ru-RU"/>
        </w:rPr>
      </w:pPr>
    </w:p>
    <w:p w:rsidR="00CC35FF" w:rsidRDefault="0046035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Велась видеосъемка, аудиозапись.</w:t>
      </w:r>
    </w:p>
    <w:p w:rsidR="00C72D87" w:rsidRDefault="00C72D87">
      <w:pPr>
        <w:spacing w:after="0" w:line="240" w:lineRule="auto"/>
        <w:jc w:val="both"/>
        <w:rPr>
          <w:rFonts w:ascii="Times New Roman" w:hAnsi="Times New Roman"/>
          <w:b/>
          <w:bCs/>
          <w:sz w:val="24"/>
          <w:szCs w:val="24"/>
          <w:lang w:eastAsia="ru-RU"/>
        </w:rPr>
      </w:pPr>
    </w:p>
    <w:p w:rsidR="00CC35FF" w:rsidRDefault="0046035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ЗАСЕДАНИЕ ОТКРЫТО в </w:t>
      </w:r>
      <w:r w:rsidR="003B64BD">
        <w:rPr>
          <w:rFonts w:ascii="Times New Roman" w:hAnsi="Times New Roman"/>
          <w:b/>
          <w:bCs/>
          <w:sz w:val="24"/>
          <w:szCs w:val="24"/>
          <w:lang w:eastAsia="ru-RU"/>
        </w:rPr>
        <w:t>19</w:t>
      </w:r>
      <w:r>
        <w:rPr>
          <w:rFonts w:ascii="Times New Roman" w:hAnsi="Times New Roman"/>
          <w:b/>
          <w:bCs/>
          <w:sz w:val="24"/>
          <w:szCs w:val="24"/>
          <w:lang w:eastAsia="ru-RU"/>
        </w:rPr>
        <w:t>:</w:t>
      </w:r>
      <w:r w:rsidR="0029401A">
        <w:rPr>
          <w:rFonts w:ascii="Times New Roman" w:hAnsi="Times New Roman"/>
          <w:b/>
          <w:bCs/>
          <w:sz w:val="24"/>
          <w:szCs w:val="24"/>
          <w:lang w:eastAsia="ru-RU"/>
        </w:rPr>
        <w:t>0</w:t>
      </w:r>
      <w:r w:rsidR="00663CE0">
        <w:rPr>
          <w:rFonts w:ascii="Times New Roman" w:hAnsi="Times New Roman"/>
          <w:b/>
          <w:bCs/>
          <w:sz w:val="24"/>
          <w:szCs w:val="24"/>
          <w:lang w:eastAsia="ru-RU"/>
        </w:rPr>
        <w:t>0</w:t>
      </w:r>
    </w:p>
    <w:p w:rsidR="00CC35FF" w:rsidRDefault="00CC35FF">
      <w:pPr>
        <w:spacing w:after="0" w:line="240" w:lineRule="auto"/>
        <w:jc w:val="both"/>
        <w:rPr>
          <w:rFonts w:ascii="Times New Roman" w:hAnsi="Times New Roman"/>
          <w:sz w:val="24"/>
          <w:szCs w:val="24"/>
        </w:rPr>
      </w:pPr>
    </w:p>
    <w:p w:rsidR="00CC35FF" w:rsidRDefault="0046035D">
      <w:pPr>
        <w:spacing w:after="0" w:line="240" w:lineRule="auto"/>
        <w:ind w:firstLine="709"/>
        <w:jc w:val="both"/>
        <w:rPr>
          <w:rFonts w:ascii="Times New Roman" w:hAnsi="Times New Roman"/>
          <w:b/>
          <w:sz w:val="24"/>
          <w:szCs w:val="24"/>
        </w:rPr>
      </w:pPr>
      <w:r>
        <w:rPr>
          <w:rFonts w:ascii="Times New Roman" w:hAnsi="Times New Roman"/>
          <w:b/>
          <w:sz w:val="24"/>
          <w:szCs w:val="24"/>
        </w:rPr>
        <w:t>Заседание Совета депутатов правомочно.</w:t>
      </w:r>
    </w:p>
    <w:p w:rsidR="00C75543" w:rsidRDefault="00C75543" w:rsidP="00C75543">
      <w:pPr>
        <w:spacing w:after="0" w:line="240" w:lineRule="auto"/>
        <w:jc w:val="both"/>
        <w:rPr>
          <w:rFonts w:ascii="Times New Roman" w:hAnsi="Times New Roman"/>
          <w:sz w:val="24"/>
          <w:szCs w:val="24"/>
        </w:rPr>
      </w:pPr>
    </w:p>
    <w:p w:rsidR="00C75543" w:rsidRPr="00DA2FD0" w:rsidRDefault="00C75543" w:rsidP="00C75543">
      <w:pPr>
        <w:spacing w:after="0" w:line="240" w:lineRule="auto"/>
        <w:jc w:val="both"/>
        <w:rPr>
          <w:rFonts w:ascii="Times New Roman" w:hAnsi="Times New Roman"/>
          <w:b/>
          <w:sz w:val="10"/>
          <w:szCs w:val="10"/>
        </w:rPr>
      </w:pPr>
    </w:p>
    <w:p w:rsidR="00830F62" w:rsidRDefault="00830F62">
      <w:pPr>
        <w:spacing w:after="0" w:line="240" w:lineRule="auto"/>
        <w:jc w:val="both"/>
        <w:rPr>
          <w:rFonts w:ascii="Times New Roman" w:hAnsi="Times New Roman"/>
          <w:b/>
          <w:sz w:val="24"/>
          <w:szCs w:val="24"/>
          <w:lang w:eastAsia="ru-RU"/>
        </w:rPr>
      </w:pPr>
      <w:r w:rsidRPr="00830F62">
        <w:rPr>
          <w:rFonts w:ascii="Times New Roman" w:hAnsi="Times New Roman"/>
          <w:b/>
          <w:sz w:val="24"/>
          <w:szCs w:val="24"/>
          <w:lang w:eastAsia="ru-RU"/>
        </w:rPr>
        <w:t>Изменения в повестку предложил</w:t>
      </w:r>
      <w:r w:rsidR="003B64BD">
        <w:rPr>
          <w:rFonts w:ascii="Times New Roman" w:hAnsi="Times New Roman"/>
          <w:b/>
          <w:sz w:val="24"/>
          <w:szCs w:val="24"/>
          <w:lang w:eastAsia="ru-RU"/>
        </w:rPr>
        <w:t>и</w:t>
      </w:r>
      <w:r w:rsidR="001534F6">
        <w:rPr>
          <w:rFonts w:ascii="Times New Roman" w:hAnsi="Times New Roman"/>
          <w:b/>
          <w:sz w:val="24"/>
          <w:szCs w:val="24"/>
          <w:lang w:eastAsia="ru-RU"/>
        </w:rPr>
        <w:t xml:space="preserve"> внести</w:t>
      </w:r>
      <w:r w:rsidR="00EB27CA">
        <w:rPr>
          <w:rFonts w:ascii="Times New Roman" w:hAnsi="Times New Roman"/>
          <w:b/>
          <w:sz w:val="24"/>
          <w:szCs w:val="24"/>
          <w:lang w:eastAsia="ru-RU"/>
        </w:rPr>
        <w:t xml:space="preserve"> </w:t>
      </w:r>
      <w:r w:rsidR="008A6CA2">
        <w:rPr>
          <w:rFonts w:ascii="Times New Roman" w:hAnsi="Times New Roman"/>
          <w:b/>
          <w:sz w:val="24"/>
          <w:szCs w:val="24"/>
          <w:lang w:eastAsia="ru-RU"/>
        </w:rPr>
        <w:t>депутат</w:t>
      </w:r>
      <w:r w:rsidR="003B64BD">
        <w:rPr>
          <w:rFonts w:ascii="Times New Roman" w:hAnsi="Times New Roman"/>
          <w:b/>
          <w:sz w:val="24"/>
          <w:szCs w:val="24"/>
          <w:lang w:eastAsia="ru-RU"/>
        </w:rPr>
        <w:t>ы: Гусев А.А,</w:t>
      </w:r>
      <w:r w:rsidR="008A6CA2">
        <w:rPr>
          <w:rFonts w:ascii="Times New Roman" w:hAnsi="Times New Roman"/>
          <w:b/>
          <w:sz w:val="24"/>
          <w:szCs w:val="24"/>
          <w:lang w:eastAsia="ru-RU"/>
        </w:rPr>
        <w:t xml:space="preserve"> </w:t>
      </w:r>
      <w:r w:rsidR="003B64BD">
        <w:rPr>
          <w:rFonts w:ascii="Times New Roman" w:hAnsi="Times New Roman"/>
          <w:b/>
          <w:sz w:val="24"/>
          <w:szCs w:val="24"/>
          <w:lang w:eastAsia="ru-RU"/>
        </w:rPr>
        <w:t xml:space="preserve">Щербакова Ю.А., </w:t>
      </w:r>
      <w:proofErr w:type="spellStart"/>
      <w:r w:rsidR="00B95F4D">
        <w:rPr>
          <w:rFonts w:ascii="Times New Roman" w:hAnsi="Times New Roman"/>
          <w:b/>
          <w:sz w:val="24"/>
          <w:szCs w:val="24"/>
          <w:lang w:eastAsia="ru-RU"/>
        </w:rPr>
        <w:t>Бобенко</w:t>
      </w:r>
      <w:proofErr w:type="spellEnd"/>
      <w:r w:rsidR="00B95F4D">
        <w:rPr>
          <w:rFonts w:ascii="Times New Roman" w:hAnsi="Times New Roman"/>
          <w:b/>
          <w:sz w:val="24"/>
          <w:szCs w:val="24"/>
          <w:lang w:eastAsia="ru-RU"/>
        </w:rPr>
        <w:t xml:space="preserve"> М.Г.</w:t>
      </w:r>
    </w:p>
    <w:p w:rsidR="00B95F4D" w:rsidRDefault="00B95F4D">
      <w:pPr>
        <w:spacing w:after="0" w:line="240" w:lineRule="auto"/>
        <w:jc w:val="both"/>
        <w:rPr>
          <w:rFonts w:ascii="Times New Roman" w:hAnsi="Times New Roman"/>
          <w:sz w:val="24"/>
          <w:szCs w:val="24"/>
          <w:lang w:eastAsia="ru-RU"/>
        </w:rPr>
      </w:pPr>
    </w:p>
    <w:p w:rsidR="002214CC" w:rsidRDefault="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Депутат Гусев А.А. предложил в раздел «Разное» внести вопрос «О закреплении ответственных депутатов СД МО Черемушки за адресами по ремонту подъездов в 2019 году».</w:t>
      </w:r>
    </w:p>
    <w:p w:rsidR="002214CC" w:rsidRDefault="002214CC">
      <w:pPr>
        <w:spacing w:after="0" w:line="240" w:lineRule="auto"/>
        <w:jc w:val="both"/>
        <w:rPr>
          <w:rFonts w:ascii="Times New Roman" w:hAnsi="Times New Roman"/>
          <w:sz w:val="24"/>
          <w:szCs w:val="24"/>
          <w:lang w:eastAsia="ru-RU"/>
        </w:rPr>
      </w:pPr>
    </w:p>
    <w:p w:rsidR="002214CC" w:rsidRPr="002214CC" w:rsidRDefault="002214CC">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2214CC" w:rsidRDefault="002214CC" w:rsidP="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2214CC" w:rsidRDefault="002214CC" w:rsidP="002214CC">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2214CC" w:rsidRDefault="002214CC" w:rsidP="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И.Н.-за</w:t>
      </w:r>
    </w:p>
    <w:p w:rsidR="002214CC" w:rsidRPr="00D561E6" w:rsidRDefault="002214CC" w:rsidP="002214CC">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-за</w:t>
      </w:r>
    </w:p>
    <w:p w:rsidR="002214CC" w:rsidRPr="00D561E6" w:rsidRDefault="002214CC" w:rsidP="002214CC">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lastRenderedPageBreak/>
        <w:t>Воропаев О.В.</w:t>
      </w:r>
      <w:r>
        <w:rPr>
          <w:rFonts w:ascii="Times New Roman" w:hAnsi="Times New Roman"/>
          <w:sz w:val="24"/>
          <w:szCs w:val="24"/>
          <w:lang w:eastAsia="ru-RU"/>
        </w:rPr>
        <w:t>-за</w:t>
      </w:r>
    </w:p>
    <w:p w:rsidR="002214CC" w:rsidRDefault="002214CC" w:rsidP="002214CC">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2214CC" w:rsidRDefault="002214CC" w:rsidP="002214CC">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А.В.-за</w:t>
      </w:r>
    </w:p>
    <w:p w:rsidR="002214CC" w:rsidRDefault="002214CC" w:rsidP="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Ю.В.-за</w:t>
      </w:r>
    </w:p>
    <w:p w:rsidR="002214CC" w:rsidRDefault="002214CC" w:rsidP="002214CC">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В.И.-за</w:t>
      </w:r>
    </w:p>
    <w:p w:rsidR="002214CC" w:rsidRDefault="002214CC" w:rsidP="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С.С.-за</w:t>
      </w:r>
    </w:p>
    <w:p w:rsidR="002214CC" w:rsidRDefault="002214CC" w:rsidP="002214CC">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2214CC" w:rsidRDefault="002214CC" w:rsidP="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Ю.А.-против</w:t>
      </w:r>
    </w:p>
    <w:p w:rsidR="002214CC" w:rsidRDefault="002214CC" w:rsidP="002214CC">
      <w:pPr>
        <w:spacing w:after="0" w:line="240" w:lineRule="auto"/>
        <w:jc w:val="both"/>
        <w:rPr>
          <w:rFonts w:ascii="Times New Roman" w:hAnsi="Times New Roman"/>
          <w:sz w:val="24"/>
          <w:szCs w:val="24"/>
          <w:lang w:eastAsia="ru-RU"/>
        </w:rPr>
      </w:pPr>
    </w:p>
    <w:p w:rsidR="002214CC" w:rsidRDefault="002214CC" w:rsidP="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За-11</w:t>
      </w:r>
    </w:p>
    <w:p w:rsidR="002214CC" w:rsidRDefault="002214CC" w:rsidP="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Против-1</w:t>
      </w:r>
    </w:p>
    <w:p w:rsidR="002214CC" w:rsidRDefault="002214CC" w:rsidP="002214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Воздержался-0</w:t>
      </w:r>
    </w:p>
    <w:p w:rsidR="002214CC" w:rsidRDefault="002214CC" w:rsidP="002214CC">
      <w:pPr>
        <w:spacing w:after="0" w:line="240" w:lineRule="auto"/>
        <w:jc w:val="both"/>
        <w:rPr>
          <w:rFonts w:ascii="Times New Roman" w:hAnsi="Times New Roman"/>
          <w:sz w:val="24"/>
          <w:szCs w:val="24"/>
          <w:lang w:eastAsia="ru-RU"/>
        </w:rPr>
      </w:pPr>
    </w:p>
    <w:p w:rsidR="002214CC" w:rsidRDefault="002214CC" w:rsidP="002214CC">
      <w:pPr>
        <w:spacing w:after="0" w:line="240" w:lineRule="auto"/>
        <w:jc w:val="both"/>
        <w:rPr>
          <w:rFonts w:ascii="Times New Roman" w:hAnsi="Times New Roman"/>
          <w:sz w:val="24"/>
          <w:szCs w:val="24"/>
          <w:lang w:eastAsia="ru-RU"/>
        </w:rPr>
      </w:pPr>
      <w:r w:rsidRPr="002214CC">
        <w:rPr>
          <w:rFonts w:ascii="Times New Roman" w:hAnsi="Times New Roman"/>
          <w:b/>
          <w:sz w:val="24"/>
          <w:szCs w:val="24"/>
          <w:u w:val="single"/>
          <w:lang w:eastAsia="ru-RU"/>
        </w:rPr>
        <w:t>Принято решение:</w:t>
      </w:r>
      <w:r>
        <w:rPr>
          <w:rFonts w:ascii="Times New Roman" w:hAnsi="Times New Roman"/>
          <w:sz w:val="24"/>
          <w:szCs w:val="24"/>
          <w:lang w:eastAsia="ru-RU"/>
        </w:rPr>
        <w:t xml:space="preserve"> вопрос внесен в повестку дня.</w:t>
      </w:r>
    </w:p>
    <w:p w:rsidR="002214CC" w:rsidRDefault="002214CC" w:rsidP="002214CC">
      <w:pPr>
        <w:spacing w:after="0" w:line="240" w:lineRule="auto"/>
        <w:jc w:val="both"/>
        <w:rPr>
          <w:rFonts w:ascii="Times New Roman" w:hAnsi="Times New Roman"/>
          <w:sz w:val="24"/>
          <w:szCs w:val="24"/>
          <w:lang w:eastAsia="ru-RU"/>
        </w:rPr>
      </w:pPr>
    </w:p>
    <w:p w:rsidR="002214CC" w:rsidRDefault="002214CC" w:rsidP="002214CC">
      <w:pPr>
        <w:spacing w:after="0" w:line="240" w:lineRule="auto"/>
        <w:jc w:val="both"/>
        <w:rPr>
          <w:rFonts w:ascii="Times New Roman" w:hAnsi="Times New Roman"/>
          <w:sz w:val="24"/>
          <w:szCs w:val="24"/>
          <w:lang w:eastAsia="ru-RU"/>
        </w:rPr>
      </w:pPr>
      <w:r w:rsidRPr="002214CC">
        <w:rPr>
          <w:rFonts w:ascii="Times New Roman" w:hAnsi="Times New Roman"/>
          <w:b/>
          <w:sz w:val="24"/>
          <w:szCs w:val="24"/>
          <w:lang w:eastAsia="ru-RU"/>
        </w:rPr>
        <w:t>Депутат Щербакова Ю.А.</w:t>
      </w:r>
      <w:r>
        <w:rPr>
          <w:rFonts w:ascii="Times New Roman" w:hAnsi="Times New Roman"/>
          <w:sz w:val="24"/>
          <w:szCs w:val="24"/>
          <w:lang w:eastAsia="ru-RU"/>
        </w:rPr>
        <w:t xml:space="preserve"> предложила внести в повестку дня 2 депутатских запроса по вопросу состояния объектов гражданской обороны. </w:t>
      </w:r>
    </w:p>
    <w:p w:rsidR="002214CC" w:rsidRDefault="002214CC" w:rsidP="002214CC">
      <w:pPr>
        <w:spacing w:after="0" w:line="240" w:lineRule="auto"/>
        <w:jc w:val="both"/>
        <w:rPr>
          <w:rFonts w:ascii="Times New Roman" w:hAnsi="Times New Roman"/>
          <w:sz w:val="24"/>
          <w:szCs w:val="24"/>
          <w:lang w:eastAsia="ru-RU"/>
        </w:rPr>
      </w:pPr>
      <w:r w:rsidRPr="00361BF3">
        <w:rPr>
          <w:rFonts w:ascii="Times New Roman" w:hAnsi="Times New Roman"/>
          <w:b/>
          <w:sz w:val="24"/>
          <w:szCs w:val="24"/>
          <w:lang w:eastAsia="ru-RU"/>
        </w:rPr>
        <w:t xml:space="preserve">Депутат </w:t>
      </w:r>
      <w:proofErr w:type="spellStart"/>
      <w:r w:rsidRPr="00361BF3">
        <w:rPr>
          <w:rFonts w:ascii="Times New Roman" w:hAnsi="Times New Roman"/>
          <w:b/>
          <w:sz w:val="24"/>
          <w:szCs w:val="24"/>
          <w:lang w:eastAsia="ru-RU"/>
        </w:rPr>
        <w:t>Бобенко</w:t>
      </w:r>
      <w:proofErr w:type="spellEnd"/>
      <w:r w:rsidRPr="00361BF3">
        <w:rPr>
          <w:rFonts w:ascii="Times New Roman" w:hAnsi="Times New Roman"/>
          <w:b/>
          <w:sz w:val="24"/>
          <w:szCs w:val="24"/>
          <w:lang w:eastAsia="ru-RU"/>
        </w:rPr>
        <w:t xml:space="preserve"> М.Г.</w:t>
      </w:r>
      <w:r>
        <w:rPr>
          <w:rFonts w:ascii="Times New Roman" w:hAnsi="Times New Roman"/>
          <w:sz w:val="24"/>
          <w:szCs w:val="24"/>
          <w:lang w:eastAsia="ru-RU"/>
        </w:rPr>
        <w:t xml:space="preserve"> спросила, готовы ли проекты решений по предлагаемым вопросам.</w:t>
      </w:r>
    </w:p>
    <w:p w:rsidR="002214CC" w:rsidRDefault="002214CC" w:rsidP="002214CC">
      <w:pPr>
        <w:spacing w:after="0" w:line="240" w:lineRule="auto"/>
        <w:jc w:val="both"/>
        <w:rPr>
          <w:rFonts w:ascii="Times New Roman" w:hAnsi="Times New Roman"/>
          <w:sz w:val="24"/>
          <w:szCs w:val="24"/>
          <w:lang w:eastAsia="ru-RU"/>
        </w:rPr>
      </w:pPr>
      <w:r w:rsidRPr="00361BF3">
        <w:rPr>
          <w:rFonts w:ascii="Times New Roman" w:hAnsi="Times New Roman"/>
          <w:b/>
          <w:sz w:val="24"/>
          <w:szCs w:val="24"/>
          <w:lang w:eastAsia="ru-RU"/>
        </w:rPr>
        <w:t>Депутат Щербакова Ю.А.</w:t>
      </w:r>
      <w:r>
        <w:rPr>
          <w:rFonts w:ascii="Times New Roman" w:hAnsi="Times New Roman"/>
          <w:sz w:val="24"/>
          <w:szCs w:val="24"/>
          <w:lang w:eastAsia="ru-RU"/>
        </w:rPr>
        <w:t xml:space="preserve"> сообщила, что отправила проекты решений на почту аппарата СД МО Черемушки.</w:t>
      </w:r>
    </w:p>
    <w:p w:rsidR="002214CC" w:rsidRDefault="002214CC" w:rsidP="002214CC">
      <w:pPr>
        <w:spacing w:after="0" w:line="240" w:lineRule="auto"/>
        <w:jc w:val="both"/>
        <w:rPr>
          <w:rFonts w:ascii="Times New Roman" w:hAnsi="Times New Roman"/>
          <w:sz w:val="24"/>
          <w:szCs w:val="24"/>
          <w:lang w:eastAsia="ru-RU"/>
        </w:rPr>
      </w:pPr>
      <w:r w:rsidRPr="00361BF3">
        <w:rPr>
          <w:rFonts w:ascii="Times New Roman" w:hAnsi="Times New Roman"/>
          <w:b/>
          <w:sz w:val="24"/>
          <w:szCs w:val="24"/>
          <w:lang w:eastAsia="ru-RU"/>
        </w:rPr>
        <w:t xml:space="preserve">Депутат </w:t>
      </w:r>
      <w:proofErr w:type="spellStart"/>
      <w:r w:rsidRPr="00361BF3">
        <w:rPr>
          <w:rFonts w:ascii="Times New Roman" w:hAnsi="Times New Roman"/>
          <w:b/>
          <w:sz w:val="24"/>
          <w:szCs w:val="24"/>
          <w:lang w:eastAsia="ru-RU"/>
        </w:rPr>
        <w:t>Бобенко</w:t>
      </w:r>
      <w:proofErr w:type="spellEnd"/>
      <w:r w:rsidRPr="00361BF3">
        <w:rPr>
          <w:rFonts w:ascii="Times New Roman" w:hAnsi="Times New Roman"/>
          <w:b/>
          <w:sz w:val="24"/>
          <w:szCs w:val="24"/>
          <w:lang w:eastAsia="ru-RU"/>
        </w:rPr>
        <w:t xml:space="preserve"> М.Г.</w:t>
      </w:r>
      <w:r>
        <w:rPr>
          <w:rFonts w:ascii="Times New Roman" w:hAnsi="Times New Roman"/>
          <w:sz w:val="24"/>
          <w:szCs w:val="24"/>
          <w:lang w:eastAsia="ru-RU"/>
        </w:rPr>
        <w:t xml:space="preserve"> спросила в какое время депутат Щербакова Ю.А. направила проекты решений на почту аппарата</w:t>
      </w:r>
      <w:r w:rsidR="00361BF3">
        <w:rPr>
          <w:rFonts w:ascii="Times New Roman" w:hAnsi="Times New Roman"/>
          <w:sz w:val="24"/>
          <w:szCs w:val="24"/>
          <w:lang w:eastAsia="ru-RU"/>
        </w:rPr>
        <w:t>.</w:t>
      </w:r>
    </w:p>
    <w:p w:rsidR="00361BF3" w:rsidRDefault="00361BF3" w:rsidP="002214CC">
      <w:pPr>
        <w:spacing w:after="0" w:line="240" w:lineRule="auto"/>
        <w:jc w:val="both"/>
        <w:rPr>
          <w:rFonts w:ascii="Times New Roman" w:hAnsi="Times New Roman"/>
          <w:sz w:val="24"/>
          <w:szCs w:val="24"/>
          <w:lang w:eastAsia="ru-RU"/>
        </w:rPr>
      </w:pPr>
      <w:r w:rsidRPr="00361BF3">
        <w:rPr>
          <w:rFonts w:ascii="Times New Roman" w:hAnsi="Times New Roman"/>
          <w:b/>
          <w:sz w:val="24"/>
          <w:szCs w:val="24"/>
          <w:lang w:eastAsia="ru-RU"/>
        </w:rPr>
        <w:t xml:space="preserve">Депутат Щербакова Ю.А. </w:t>
      </w:r>
      <w:r>
        <w:rPr>
          <w:rFonts w:ascii="Times New Roman" w:hAnsi="Times New Roman"/>
          <w:sz w:val="24"/>
          <w:szCs w:val="24"/>
          <w:lang w:eastAsia="ru-RU"/>
        </w:rPr>
        <w:t>сообщила, что направляла проекты решений днем и сейчас еще раз продублировала.</w:t>
      </w:r>
    </w:p>
    <w:p w:rsidR="00361BF3" w:rsidRDefault="00361BF3" w:rsidP="002214CC">
      <w:pPr>
        <w:spacing w:after="0" w:line="240" w:lineRule="auto"/>
        <w:jc w:val="both"/>
        <w:rPr>
          <w:rFonts w:ascii="Times New Roman" w:hAnsi="Times New Roman"/>
          <w:sz w:val="24"/>
          <w:szCs w:val="24"/>
          <w:lang w:eastAsia="ru-RU"/>
        </w:rPr>
      </w:pPr>
      <w:r w:rsidRPr="00361BF3">
        <w:rPr>
          <w:rFonts w:ascii="Times New Roman" w:hAnsi="Times New Roman"/>
          <w:b/>
          <w:sz w:val="24"/>
          <w:szCs w:val="24"/>
          <w:lang w:eastAsia="ru-RU"/>
        </w:rPr>
        <w:t>Секретарь заседания Красикова М.А.</w:t>
      </w:r>
      <w:r>
        <w:rPr>
          <w:rFonts w:ascii="Times New Roman" w:hAnsi="Times New Roman"/>
          <w:sz w:val="24"/>
          <w:szCs w:val="24"/>
          <w:lang w:eastAsia="ru-RU"/>
        </w:rPr>
        <w:t xml:space="preserve"> сообщила, что на почту аппарата проекты решений от депутата Щербаковой Ю.А поступили в 19:05.</w:t>
      </w:r>
    </w:p>
    <w:p w:rsidR="00361BF3" w:rsidRDefault="00361BF3" w:rsidP="002214CC">
      <w:pPr>
        <w:spacing w:after="0" w:line="240" w:lineRule="auto"/>
        <w:jc w:val="both"/>
        <w:rPr>
          <w:rFonts w:ascii="Times New Roman" w:hAnsi="Times New Roman"/>
          <w:sz w:val="24"/>
          <w:szCs w:val="24"/>
          <w:lang w:eastAsia="ru-RU"/>
        </w:rPr>
      </w:pPr>
      <w:r w:rsidRPr="00361BF3">
        <w:rPr>
          <w:rFonts w:ascii="Times New Roman" w:hAnsi="Times New Roman"/>
          <w:b/>
          <w:sz w:val="24"/>
          <w:szCs w:val="24"/>
          <w:lang w:eastAsia="ru-RU"/>
        </w:rPr>
        <w:t>Депутат Гусев А.А.</w:t>
      </w:r>
      <w:r>
        <w:rPr>
          <w:rFonts w:ascii="Times New Roman" w:hAnsi="Times New Roman"/>
          <w:sz w:val="24"/>
          <w:szCs w:val="24"/>
          <w:lang w:eastAsia="ru-RU"/>
        </w:rPr>
        <w:t xml:space="preserve"> предложил проголосовать за внесение вопросов в повестку дня.</w:t>
      </w:r>
    </w:p>
    <w:p w:rsidR="00361BF3" w:rsidRDefault="00361BF3" w:rsidP="002214CC">
      <w:pPr>
        <w:spacing w:after="0" w:line="240" w:lineRule="auto"/>
        <w:jc w:val="both"/>
        <w:rPr>
          <w:rFonts w:ascii="Times New Roman" w:hAnsi="Times New Roman"/>
          <w:sz w:val="24"/>
          <w:szCs w:val="24"/>
          <w:lang w:eastAsia="ru-RU"/>
        </w:rPr>
      </w:pPr>
    </w:p>
    <w:p w:rsidR="00361BF3" w:rsidRPr="002214CC" w:rsidRDefault="00361BF3" w:rsidP="00361BF3">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воздержался</w:t>
      </w:r>
    </w:p>
    <w:p w:rsidR="00361BF3" w:rsidRDefault="00361BF3" w:rsidP="00361BF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361BF3" w:rsidRPr="00D561E6" w:rsidRDefault="00361BF3" w:rsidP="00361BF3">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361BF3" w:rsidRPr="00D561E6" w:rsidRDefault="00361BF3" w:rsidP="00361BF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361BF3" w:rsidRDefault="00361BF3" w:rsidP="00361BF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361BF3" w:rsidRDefault="00361BF3" w:rsidP="00361BF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361BF3" w:rsidRDefault="00361BF3" w:rsidP="00361BF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В.И.-воздержался</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С.С.-за</w:t>
      </w:r>
    </w:p>
    <w:p w:rsidR="00361BF3" w:rsidRDefault="00361BF3" w:rsidP="00361BF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361BF3" w:rsidRDefault="00361BF3" w:rsidP="00361BF3">
      <w:pPr>
        <w:spacing w:after="0" w:line="240" w:lineRule="auto"/>
        <w:jc w:val="both"/>
        <w:rPr>
          <w:rFonts w:ascii="Times New Roman" w:hAnsi="Times New Roman"/>
          <w:sz w:val="24"/>
          <w:szCs w:val="24"/>
          <w:lang w:eastAsia="ru-RU"/>
        </w:rPr>
      </w:pP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За-5</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Воздержался-7</w:t>
      </w:r>
    </w:p>
    <w:p w:rsidR="00361BF3" w:rsidRDefault="00361BF3" w:rsidP="00361BF3">
      <w:pPr>
        <w:spacing w:after="0" w:line="240" w:lineRule="auto"/>
        <w:jc w:val="both"/>
        <w:rPr>
          <w:rFonts w:ascii="Times New Roman" w:hAnsi="Times New Roman"/>
          <w:sz w:val="24"/>
          <w:szCs w:val="24"/>
          <w:lang w:eastAsia="ru-RU"/>
        </w:rPr>
      </w:pPr>
    </w:p>
    <w:p w:rsidR="00361BF3" w:rsidRDefault="00361BF3" w:rsidP="00361BF3">
      <w:pPr>
        <w:spacing w:after="0" w:line="240" w:lineRule="auto"/>
        <w:jc w:val="both"/>
        <w:rPr>
          <w:rFonts w:ascii="Times New Roman" w:hAnsi="Times New Roman"/>
          <w:sz w:val="24"/>
          <w:szCs w:val="24"/>
          <w:lang w:eastAsia="ru-RU"/>
        </w:rPr>
      </w:pPr>
      <w:r w:rsidRPr="002214CC">
        <w:rPr>
          <w:rFonts w:ascii="Times New Roman" w:hAnsi="Times New Roman"/>
          <w:b/>
          <w:sz w:val="24"/>
          <w:szCs w:val="24"/>
          <w:u w:val="single"/>
          <w:lang w:eastAsia="ru-RU"/>
        </w:rPr>
        <w:t>Принято решение:</w:t>
      </w:r>
      <w:r>
        <w:rPr>
          <w:rFonts w:ascii="Times New Roman" w:hAnsi="Times New Roman"/>
          <w:sz w:val="24"/>
          <w:szCs w:val="24"/>
          <w:lang w:eastAsia="ru-RU"/>
        </w:rPr>
        <w:t xml:space="preserve"> вопрос не вносится в повестку дня.</w:t>
      </w:r>
    </w:p>
    <w:p w:rsidR="00361BF3" w:rsidRDefault="00361BF3" w:rsidP="002214CC">
      <w:pPr>
        <w:spacing w:after="0" w:line="240" w:lineRule="auto"/>
        <w:jc w:val="both"/>
        <w:rPr>
          <w:rFonts w:ascii="Times New Roman" w:hAnsi="Times New Roman"/>
          <w:sz w:val="24"/>
          <w:szCs w:val="24"/>
          <w:lang w:eastAsia="ru-RU"/>
        </w:rPr>
      </w:pPr>
    </w:p>
    <w:p w:rsidR="00361BF3" w:rsidRDefault="00361BF3" w:rsidP="002214CC">
      <w:pPr>
        <w:spacing w:after="0" w:line="240" w:lineRule="auto"/>
        <w:jc w:val="both"/>
        <w:rPr>
          <w:rFonts w:ascii="Times New Roman" w:hAnsi="Times New Roman"/>
          <w:sz w:val="24"/>
          <w:szCs w:val="24"/>
          <w:lang w:eastAsia="ru-RU"/>
        </w:rPr>
      </w:pPr>
      <w:r w:rsidRPr="00361BF3">
        <w:rPr>
          <w:rFonts w:ascii="Times New Roman" w:hAnsi="Times New Roman"/>
          <w:b/>
          <w:sz w:val="24"/>
          <w:szCs w:val="24"/>
          <w:lang w:eastAsia="ru-RU"/>
        </w:rPr>
        <w:t>Депутат Гусев А.А.</w:t>
      </w:r>
      <w:r>
        <w:rPr>
          <w:rFonts w:ascii="Times New Roman" w:hAnsi="Times New Roman"/>
          <w:sz w:val="24"/>
          <w:szCs w:val="24"/>
          <w:lang w:eastAsia="ru-RU"/>
        </w:rPr>
        <w:t xml:space="preserve"> предложил проголосовать за повестку дня с предложенными изменениями.</w:t>
      </w:r>
    </w:p>
    <w:p w:rsidR="00361BF3" w:rsidRDefault="00361BF3" w:rsidP="002214CC">
      <w:pPr>
        <w:spacing w:after="0" w:line="240" w:lineRule="auto"/>
        <w:jc w:val="both"/>
        <w:rPr>
          <w:rFonts w:ascii="Times New Roman" w:hAnsi="Times New Roman"/>
          <w:sz w:val="24"/>
          <w:szCs w:val="24"/>
          <w:lang w:eastAsia="ru-RU"/>
        </w:rPr>
      </w:pPr>
    </w:p>
    <w:p w:rsidR="00361BF3" w:rsidRPr="002214CC" w:rsidRDefault="00361BF3" w:rsidP="00361BF3">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361BF3" w:rsidRDefault="00361BF3" w:rsidP="00361BF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361BF3" w:rsidRPr="00D561E6" w:rsidRDefault="00361BF3" w:rsidP="00361BF3">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361BF3" w:rsidRPr="00D561E6" w:rsidRDefault="00361BF3" w:rsidP="00361BF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lastRenderedPageBreak/>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361BF3" w:rsidRDefault="00361BF3" w:rsidP="00361BF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361BF3" w:rsidRDefault="00361BF3" w:rsidP="00361BF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361BF3" w:rsidRDefault="00361BF3" w:rsidP="00361BF3">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361BF3" w:rsidRDefault="00361BF3" w:rsidP="00361BF3">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-воздержался</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Ю.А.-против</w:t>
      </w:r>
    </w:p>
    <w:p w:rsidR="00361BF3" w:rsidRDefault="00361BF3" w:rsidP="00361BF3">
      <w:pPr>
        <w:spacing w:after="0" w:line="240" w:lineRule="auto"/>
        <w:jc w:val="both"/>
        <w:rPr>
          <w:rFonts w:ascii="Times New Roman" w:hAnsi="Times New Roman"/>
          <w:sz w:val="24"/>
          <w:szCs w:val="24"/>
          <w:lang w:eastAsia="ru-RU"/>
        </w:rPr>
      </w:pP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За-10</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Против-1</w:t>
      </w:r>
    </w:p>
    <w:p w:rsidR="00361BF3" w:rsidRDefault="00361BF3" w:rsidP="00361BF3">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361BF3" w:rsidRDefault="00361BF3" w:rsidP="002214CC">
      <w:pPr>
        <w:spacing w:after="0" w:line="240" w:lineRule="auto"/>
        <w:jc w:val="both"/>
        <w:rPr>
          <w:rFonts w:ascii="Times New Roman" w:hAnsi="Times New Roman"/>
          <w:sz w:val="24"/>
          <w:szCs w:val="24"/>
          <w:lang w:eastAsia="ru-RU"/>
        </w:rPr>
      </w:pPr>
    </w:p>
    <w:p w:rsidR="00336788" w:rsidRPr="00DA2FD0" w:rsidRDefault="00336788">
      <w:pPr>
        <w:spacing w:after="0" w:line="240" w:lineRule="auto"/>
        <w:jc w:val="both"/>
        <w:rPr>
          <w:rFonts w:ascii="Times New Roman" w:hAnsi="Times New Roman"/>
          <w:sz w:val="10"/>
          <w:szCs w:val="10"/>
          <w:lang w:eastAsia="ru-RU"/>
        </w:rPr>
      </w:pPr>
    </w:p>
    <w:p w:rsidR="00CC35FF" w:rsidRDefault="0046035D">
      <w:pPr>
        <w:spacing w:after="0" w:line="240" w:lineRule="auto"/>
        <w:jc w:val="both"/>
        <w:rPr>
          <w:rFonts w:ascii="Times New Roman" w:hAnsi="Times New Roman"/>
          <w:sz w:val="24"/>
          <w:szCs w:val="24"/>
          <w:lang w:eastAsia="ru-RU"/>
        </w:rPr>
      </w:pPr>
      <w:bookmarkStart w:id="0" w:name="_Hlk497918634"/>
      <w:r>
        <w:rPr>
          <w:rFonts w:ascii="Times New Roman" w:hAnsi="Times New Roman"/>
          <w:b/>
          <w:sz w:val="24"/>
          <w:szCs w:val="24"/>
          <w:u w:val="single"/>
          <w:lang w:eastAsia="ru-RU"/>
        </w:rPr>
        <w:t>Принято решение</w:t>
      </w:r>
      <w:r w:rsidR="00B14E7B">
        <w:rPr>
          <w:rFonts w:ascii="Times New Roman" w:hAnsi="Times New Roman"/>
          <w:b/>
          <w:sz w:val="24"/>
          <w:szCs w:val="24"/>
          <w:u w:val="single"/>
          <w:lang w:eastAsia="ru-RU"/>
        </w:rPr>
        <w:t>:</w:t>
      </w:r>
      <w:r w:rsidR="00B14E7B">
        <w:rPr>
          <w:rFonts w:ascii="Times New Roman" w:hAnsi="Times New Roman"/>
          <w:sz w:val="24"/>
          <w:szCs w:val="24"/>
          <w:lang w:eastAsia="ru-RU"/>
        </w:rPr>
        <w:t xml:space="preserve"> утвердить</w:t>
      </w:r>
      <w:r>
        <w:rPr>
          <w:rFonts w:ascii="Times New Roman" w:hAnsi="Times New Roman"/>
          <w:sz w:val="24"/>
          <w:szCs w:val="24"/>
          <w:lang w:eastAsia="ru-RU"/>
        </w:rPr>
        <w:t xml:space="preserve"> повестку дня </w:t>
      </w:r>
      <w:r w:rsidR="0029401A">
        <w:rPr>
          <w:rFonts w:ascii="Times New Roman" w:hAnsi="Times New Roman"/>
          <w:sz w:val="24"/>
          <w:szCs w:val="24"/>
          <w:lang w:eastAsia="ru-RU"/>
        </w:rPr>
        <w:t>1</w:t>
      </w:r>
      <w:r w:rsidR="00B95F4D">
        <w:rPr>
          <w:rFonts w:ascii="Times New Roman" w:hAnsi="Times New Roman"/>
          <w:sz w:val="24"/>
          <w:szCs w:val="24"/>
          <w:lang w:eastAsia="ru-RU"/>
        </w:rPr>
        <w:t>5</w:t>
      </w:r>
      <w:r>
        <w:rPr>
          <w:rFonts w:ascii="Times New Roman" w:hAnsi="Times New Roman"/>
          <w:sz w:val="24"/>
          <w:szCs w:val="24"/>
          <w:lang w:eastAsia="ru-RU"/>
        </w:rPr>
        <w:t xml:space="preserve"> (</w:t>
      </w:r>
      <w:r w:rsidR="00B95F4D">
        <w:rPr>
          <w:rFonts w:ascii="Times New Roman" w:hAnsi="Times New Roman"/>
          <w:sz w:val="24"/>
          <w:szCs w:val="24"/>
          <w:lang w:eastAsia="ru-RU"/>
        </w:rPr>
        <w:t>пятнадцатого</w:t>
      </w:r>
      <w:r>
        <w:rPr>
          <w:rFonts w:ascii="Times New Roman" w:hAnsi="Times New Roman"/>
          <w:sz w:val="24"/>
          <w:szCs w:val="24"/>
          <w:lang w:eastAsia="ru-RU"/>
        </w:rPr>
        <w:t xml:space="preserve">) заседания Совета депутатов муниципального округа Черемушки от </w:t>
      </w:r>
      <w:r w:rsidR="003B64BD">
        <w:rPr>
          <w:rFonts w:ascii="Times New Roman" w:hAnsi="Times New Roman"/>
          <w:sz w:val="24"/>
          <w:szCs w:val="24"/>
          <w:lang w:eastAsia="ru-RU"/>
        </w:rPr>
        <w:t>2</w:t>
      </w:r>
      <w:r w:rsidR="00B95F4D">
        <w:rPr>
          <w:rFonts w:ascii="Times New Roman" w:hAnsi="Times New Roman"/>
          <w:sz w:val="24"/>
          <w:szCs w:val="24"/>
          <w:lang w:eastAsia="ru-RU"/>
        </w:rPr>
        <w:t>0</w:t>
      </w:r>
      <w:r>
        <w:rPr>
          <w:rFonts w:ascii="Times New Roman" w:hAnsi="Times New Roman"/>
          <w:sz w:val="24"/>
          <w:szCs w:val="24"/>
          <w:lang w:eastAsia="ru-RU"/>
        </w:rPr>
        <w:t xml:space="preserve"> «</w:t>
      </w:r>
      <w:r w:rsidR="00B95F4D">
        <w:rPr>
          <w:rFonts w:ascii="Times New Roman" w:hAnsi="Times New Roman"/>
          <w:sz w:val="24"/>
          <w:szCs w:val="24"/>
          <w:lang w:eastAsia="ru-RU"/>
        </w:rPr>
        <w:t>декабря</w:t>
      </w:r>
      <w:r>
        <w:rPr>
          <w:rFonts w:ascii="Times New Roman" w:hAnsi="Times New Roman"/>
          <w:sz w:val="24"/>
          <w:szCs w:val="24"/>
          <w:lang w:eastAsia="ru-RU"/>
        </w:rPr>
        <w:t xml:space="preserve">» 2018 года:  </w:t>
      </w:r>
    </w:p>
    <w:p w:rsidR="00CC35FF" w:rsidRDefault="00CC35FF">
      <w:pPr>
        <w:autoSpaceDE w:val="0"/>
        <w:autoSpaceDN w:val="0"/>
        <w:spacing w:after="0" w:line="240" w:lineRule="auto"/>
        <w:jc w:val="both"/>
        <w:rPr>
          <w:rFonts w:ascii="Times New Roman" w:hAnsi="Times New Roman"/>
          <w:sz w:val="24"/>
          <w:szCs w:val="24"/>
          <w:lang w:eastAsia="ru-RU"/>
        </w:rPr>
      </w:pPr>
    </w:p>
    <w:tbl>
      <w:tblPr>
        <w:tblW w:w="11199"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7797"/>
        <w:gridCol w:w="1701"/>
        <w:gridCol w:w="1134"/>
      </w:tblGrid>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bookmarkEnd w:id="0"/>
          <w:p w:rsidR="00B95F4D" w:rsidRPr="00EB1FE2" w:rsidRDefault="00B95F4D" w:rsidP="00C15030">
            <w:pPr>
              <w:spacing w:after="0" w:line="240" w:lineRule="auto"/>
              <w:contextualSpacing/>
              <w:jc w:val="center"/>
              <w:rPr>
                <w:rFonts w:ascii="Times New Roman" w:eastAsia="Times New Roman" w:hAnsi="Times New Roman"/>
                <w:b/>
                <w:sz w:val="20"/>
                <w:szCs w:val="20"/>
              </w:rPr>
            </w:pPr>
            <w:r w:rsidRPr="00EB1FE2">
              <w:rPr>
                <w:rFonts w:ascii="Times New Roman" w:hAnsi="Times New Roman"/>
                <w:b/>
                <w:sz w:val="20"/>
                <w:szCs w:val="20"/>
              </w:rPr>
              <w:t>№</w:t>
            </w:r>
          </w:p>
        </w:tc>
        <w:tc>
          <w:tcPr>
            <w:tcW w:w="779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eastAsia="Times New Roman" w:hAnsi="Times New Roman"/>
                <w:b/>
                <w:sz w:val="20"/>
                <w:szCs w:val="20"/>
              </w:rPr>
            </w:pPr>
            <w:r w:rsidRPr="00EB1FE2">
              <w:rPr>
                <w:rFonts w:ascii="Times New Roman" w:hAnsi="Times New Roman"/>
                <w:b/>
                <w:sz w:val="20"/>
                <w:szCs w:val="20"/>
              </w:rPr>
              <w:t>Вопрос, внесенный на заседание Совета депутатов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eastAsia="Times New Roman" w:hAnsi="Times New Roman"/>
                <w:b/>
                <w:sz w:val="20"/>
                <w:szCs w:val="20"/>
              </w:rPr>
            </w:pPr>
            <w:r w:rsidRPr="00EB1FE2">
              <w:rPr>
                <w:rFonts w:ascii="Times New Roman" w:hAnsi="Times New Roman"/>
                <w:b/>
                <w:sz w:val="20"/>
                <w:szCs w:val="20"/>
              </w:rPr>
              <w:t>Проект внесен</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eastAsia="Times New Roman" w:hAnsi="Times New Roman"/>
                <w:b/>
                <w:sz w:val="20"/>
                <w:szCs w:val="20"/>
              </w:rPr>
            </w:pPr>
            <w:r w:rsidRPr="00EB1FE2">
              <w:rPr>
                <w:rFonts w:ascii="Times New Roman" w:hAnsi="Times New Roman"/>
                <w:b/>
                <w:sz w:val="20"/>
                <w:szCs w:val="20"/>
              </w:rPr>
              <w:t xml:space="preserve">Время </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sz w:val="20"/>
                <w:szCs w:val="20"/>
              </w:rPr>
              <w:t>Об избрании главы муниципального округа Черемушки</w:t>
            </w:r>
          </w:p>
        </w:tc>
        <w:tc>
          <w:tcPr>
            <w:tcW w:w="1701"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2</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утверждении бюджета муниципального округа Черемушки на 2019 год и плановый период 2020 и 2021 годов</w:t>
            </w:r>
          </w:p>
        </w:tc>
        <w:tc>
          <w:tcPr>
            <w:tcW w:w="1701"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БФК</w:t>
            </w:r>
          </w:p>
        </w:tc>
        <w:tc>
          <w:tcPr>
            <w:tcW w:w="1134"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3</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 поощрении депутатов Совета депутатов муниципального округа Черемушки за 2018 год</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БФК</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4</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bCs/>
                <w:sz w:val="20"/>
                <w:szCs w:val="20"/>
              </w:rPr>
            </w:pPr>
            <w:r w:rsidRPr="00EB1FE2">
              <w:rPr>
                <w:rFonts w:ascii="Times New Roman" w:hAnsi="Times New Roman"/>
                <w:bCs/>
                <w:sz w:val="20"/>
                <w:szCs w:val="20"/>
              </w:rPr>
              <w:t>О внесении изменений в решение Совета депутатов муниципального округа Черемушки от 15.03.2018 №5/9 «О бюджете муниципального округа Черемушки на 2018 год и плановый период 2019 и 2020 годов»</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rFonts w:ascii="Times New Roman" w:hAnsi="Times New Roman"/>
                <w:sz w:val="20"/>
                <w:szCs w:val="20"/>
              </w:rPr>
            </w:pPr>
            <w:r>
              <w:rPr>
                <w:rFonts w:ascii="Times New Roman" w:hAnsi="Times New Roman"/>
                <w:sz w:val="20"/>
                <w:szCs w:val="20"/>
              </w:rPr>
              <w:t>БФК</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Pr>
                <w:rFonts w:ascii="Times New Roman" w:hAnsi="Times New Roman"/>
                <w:sz w:val="20"/>
                <w:szCs w:val="20"/>
              </w:rPr>
              <w:t>5 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5</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обращении Совета депутатов в Контрольно-счетную палату города Москвы о проведении внешней проверки годового отчета об исполнении бюджета муниципального округа Черемушки за 2018 год</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БФК</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6</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sz w:val="20"/>
                <w:szCs w:val="20"/>
              </w:rPr>
              <w:t>О согласовании направления средств стимулирования управы района Черемушки города Москвы на проведение мероприятий по благоустройству</w:t>
            </w:r>
            <w:r w:rsidRPr="00EB1FE2">
              <w:rPr>
                <w:rFonts w:ascii="Times New Roman" w:hAnsi="Times New Roman"/>
                <w:bCs/>
                <w:sz w:val="20"/>
                <w:szCs w:val="20"/>
              </w:rPr>
              <w:t xml:space="preserve"> в 2019 году</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7</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tabs>
                <w:tab w:val="left" w:pos="4111"/>
                <w:tab w:val="left" w:pos="4536"/>
              </w:tabs>
              <w:autoSpaceDE w:val="0"/>
              <w:autoSpaceDN w:val="0"/>
              <w:adjustRightInd w:val="0"/>
              <w:spacing w:after="0" w:line="240" w:lineRule="auto"/>
              <w:ind w:right="-1"/>
              <w:jc w:val="both"/>
              <w:rPr>
                <w:rFonts w:ascii="Times New Roman" w:hAnsi="Times New Roman"/>
                <w:bCs/>
                <w:sz w:val="20"/>
                <w:szCs w:val="20"/>
              </w:rPr>
            </w:pPr>
            <w:r w:rsidRPr="00EB1FE2">
              <w:rPr>
                <w:rFonts w:ascii="Times New Roman" w:hAnsi="Times New Roman"/>
                <w:sz w:val="20"/>
                <w:szCs w:val="20"/>
              </w:rPr>
              <w:t>О проведении мероприятий по социально - экономическому развитию района Черемушки в 2019 году</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8</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утверждении графика заседаний Совета депутатов муниципального округа Черемушки на 2019 год</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9</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утверждении плана работы СД МО Черемушки в 2019 году</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10</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утверждении дат заслушивания информации руководителей городских организаций</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11</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sz w:val="20"/>
                <w:szCs w:val="20"/>
              </w:rPr>
              <w:t>Об утверждении графика приема населения депутатами Совета депутатов муниципального округа Черемушки в 2019 году</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12</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утверждении Положения об аппарате СД МО Черемушки</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13</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утверждении структуры аппарата</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14</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утверждении порядка организации доступа к информации о деятельности органов местного самоуправления муниципального округа Черемушки</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15</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bCs/>
                <w:sz w:val="20"/>
                <w:szCs w:val="20"/>
              </w:rPr>
              <w:t>Об утверждении перечня информации о деятельности органа местного самоуправления муниципального округа Черемушки</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16</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eastAsia="Times New Roman" w:hAnsi="Times New Roman"/>
                <w:bCs/>
                <w:sz w:val="20"/>
                <w:szCs w:val="20"/>
              </w:rPr>
              <w:t>О Плане мероприятий по участию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Черемушки в 2019 году</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17</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sz w:val="20"/>
                <w:szCs w:val="20"/>
              </w:rPr>
            </w:pPr>
            <w:r w:rsidRPr="00EB1FE2">
              <w:rPr>
                <w:rFonts w:ascii="Times New Roman" w:hAnsi="Times New Roman"/>
                <w:sz w:val="20"/>
                <w:szCs w:val="20"/>
              </w:rPr>
              <w:t>Об утверждении Плана мероприятий по противодействию коррупции в аппарате Совета депутатов муниципального округа Черемушки в 2019 году</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lang w:val="en-US"/>
              </w:rPr>
              <w:t xml:space="preserve">5 </w:t>
            </w:r>
            <w:r w:rsidRPr="00EB1FE2">
              <w:rPr>
                <w:rFonts w:ascii="Times New Roman" w:hAnsi="Times New Roman"/>
                <w:sz w:val="20"/>
                <w:szCs w:val="20"/>
              </w:rPr>
              <w:t>мин</w:t>
            </w:r>
          </w:p>
        </w:tc>
      </w:tr>
      <w:tr w:rsidR="00B95F4D" w:rsidRPr="00EB1FE2" w:rsidTr="00B95F4D">
        <w:trPr>
          <w:trHeight w:val="752"/>
        </w:trPr>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18</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rPr>
                <w:rFonts w:ascii="Times New Roman" w:eastAsia="Times New Roman" w:hAnsi="Times New Roman"/>
                <w:color w:val="000000"/>
                <w:sz w:val="20"/>
                <w:szCs w:val="20"/>
              </w:rPr>
            </w:pPr>
            <w:r w:rsidRPr="00EB1FE2">
              <w:rPr>
                <w:rFonts w:ascii="Times New Roman" w:eastAsia="Times New Roman" w:hAnsi="Times New Roman"/>
                <w:sz w:val="20"/>
                <w:szCs w:val="20"/>
              </w:rPr>
              <w:t>Об обращении Совета депутатов</w:t>
            </w:r>
            <w:r w:rsidRPr="00EB1FE2">
              <w:rPr>
                <w:rFonts w:ascii="Times New Roman" w:eastAsia="Times New Roman" w:hAnsi="Times New Roman"/>
                <w:color w:val="000000"/>
                <w:sz w:val="20"/>
                <w:szCs w:val="20"/>
              </w:rPr>
              <w:t xml:space="preserve"> м</w:t>
            </w:r>
            <w:r w:rsidRPr="00EB1FE2">
              <w:rPr>
                <w:rFonts w:ascii="Times New Roman" w:eastAsia="Times New Roman" w:hAnsi="Times New Roman"/>
                <w:sz w:val="20"/>
                <w:szCs w:val="20"/>
              </w:rPr>
              <w:t>униципального округа Черёмушки префекту ЮЗАО Волкову О.А.</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jc w:val="center"/>
              <w:rPr>
                <w:rFonts w:ascii="Times New Roman" w:hAnsi="Times New Roman"/>
                <w:sz w:val="20"/>
                <w:szCs w:val="20"/>
              </w:rPr>
            </w:pPr>
            <w:r w:rsidRPr="00EB1FE2">
              <w:rPr>
                <w:rFonts w:ascii="Times New Roman" w:hAnsi="Times New Roman"/>
                <w:sz w:val="20"/>
                <w:szCs w:val="20"/>
              </w:rPr>
              <w:t>Депутаты</w:t>
            </w:r>
          </w:p>
          <w:p w:rsidR="00B95F4D" w:rsidRPr="00EB1FE2" w:rsidRDefault="00B95F4D" w:rsidP="00C15030">
            <w:pPr>
              <w:spacing w:after="0"/>
              <w:jc w:val="center"/>
              <w:rPr>
                <w:rFonts w:ascii="Times New Roman" w:hAnsi="Times New Roman"/>
                <w:sz w:val="20"/>
                <w:szCs w:val="20"/>
              </w:rPr>
            </w:pPr>
            <w:r w:rsidRPr="00EB1FE2">
              <w:rPr>
                <w:rFonts w:ascii="Times New Roman" w:hAnsi="Times New Roman"/>
                <w:sz w:val="20"/>
                <w:szCs w:val="20"/>
              </w:rPr>
              <w:t>Щербакова Ю.А., Селькова Е.А.</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5 мин</w:t>
            </w:r>
          </w:p>
        </w:tc>
      </w:tr>
      <w:tr w:rsidR="00B95F4D" w:rsidRPr="00EB1FE2" w:rsidTr="00B95F4D">
        <w:trPr>
          <w:trHeight w:val="752"/>
        </w:trPr>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lastRenderedPageBreak/>
              <w:t>19</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rPr>
                <w:rFonts w:ascii="Times New Roman" w:eastAsia="Times New Roman" w:hAnsi="Times New Roman"/>
                <w:sz w:val="20"/>
                <w:szCs w:val="20"/>
              </w:rPr>
            </w:pPr>
            <w:r w:rsidRPr="00EB1FE2">
              <w:rPr>
                <w:rFonts w:ascii="Times New Roman" w:eastAsia="Times New Roman" w:hAnsi="Times New Roman"/>
                <w:sz w:val="20"/>
                <w:szCs w:val="20"/>
              </w:rPr>
              <w:t xml:space="preserve">О депутатском запросе депутата СД МО Черемушки </w:t>
            </w:r>
            <w:proofErr w:type="spellStart"/>
            <w:r w:rsidRPr="00EB1FE2">
              <w:rPr>
                <w:rFonts w:ascii="Times New Roman" w:eastAsia="Times New Roman" w:hAnsi="Times New Roman"/>
                <w:sz w:val="20"/>
                <w:szCs w:val="20"/>
              </w:rPr>
              <w:t>Бобенко</w:t>
            </w:r>
            <w:proofErr w:type="spellEnd"/>
            <w:r w:rsidRPr="00EB1FE2">
              <w:rPr>
                <w:rFonts w:ascii="Times New Roman" w:eastAsia="Times New Roman" w:hAnsi="Times New Roman"/>
                <w:sz w:val="20"/>
                <w:szCs w:val="20"/>
              </w:rPr>
              <w:t xml:space="preserve"> М.Г. ген. Директору МФР жилой застройки Константинову А.В.</w:t>
            </w:r>
          </w:p>
        </w:tc>
        <w:tc>
          <w:tcPr>
            <w:tcW w:w="1701" w:type="dxa"/>
            <w:tcBorders>
              <w:top w:val="single" w:sz="4" w:space="0" w:color="000000"/>
              <w:left w:val="single" w:sz="4" w:space="0" w:color="000000"/>
              <w:bottom w:val="single" w:sz="4" w:space="0" w:color="000000"/>
              <w:right w:val="single" w:sz="4" w:space="0" w:color="000000"/>
            </w:tcBorders>
          </w:tcPr>
          <w:p w:rsidR="00B95F4D" w:rsidRDefault="00B95F4D" w:rsidP="00C15030">
            <w:pPr>
              <w:spacing w:after="0"/>
              <w:jc w:val="center"/>
              <w:rPr>
                <w:rFonts w:ascii="Times New Roman" w:hAnsi="Times New Roman"/>
                <w:sz w:val="20"/>
                <w:szCs w:val="20"/>
              </w:rPr>
            </w:pPr>
            <w:r>
              <w:rPr>
                <w:rFonts w:ascii="Times New Roman" w:hAnsi="Times New Roman"/>
                <w:sz w:val="20"/>
                <w:szCs w:val="20"/>
              </w:rPr>
              <w:t xml:space="preserve">Депутат </w:t>
            </w:r>
          </w:p>
          <w:p w:rsidR="00B95F4D" w:rsidRPr="00EB1FE2" w:rsidRDefault="00B95F4D" w:rsidP="00C15030">
            <w:pPr>
              <w:spacing w:after="0"/>
              <w:jc w:val="center"/>
              <w:rPr>
                <w:rFonts w:ascii="Times New Roman" w:hAnsi="Times New Roman"/>
                <w:sz w:val="20"/>
                <w:szCs w:val="20"/>
              </w:rPr>
            </w:pPr>
            <w:proofErr w:type="spellStart"/>
            <w:r>
              <w:rPr>
                <w:rFonts w:ascii="Times New Roman" w:hAnsi="Times New Roman"/>
                <w:sz w:val="20"/>
                <w:szCs w:val="20"/>
              </w:rPr>
              <w:t>Бобенко</w:t>
            </w:r>
            <w:proofErr w:type="spellEnd"/>
            <w:r>
              <w:rPr>
                <w:rFonts w:ascii="Times New Roman" w:hAnsi="Times New Roman"/>
                <w:sz w:val="20"/>
                <w:szCs w:val="20"/>
              </w:rPr>
              <w:t xml:space="preserve"> М.Г.</w:t>
            </w:r>
          </w:p>
        </w:tc>
        <w:tc>
          <w:tcPr>
            <w:tcW w:w="1134" w:type="dxa"/>
            <w:tcBorders>
              <w:top w:val="single" w:sz="4" w:space="0" w:color="000000"/>
              <w:left w:val="single" w:sz="4" w:space="0" w:color="000000"/>
              <w:bottom w:val="single" w:sz="4" w:space="0" w:color="000000"/>
              <w:right w:val="single" w:sz="4" w:space="0" w:color="000000"/>
            </w:tcBorders>
          </w:tcPr>
          <w:p w:rsidR="00B95F4D" w:rsidRDefault="00B95F4D" w:rsidP="00C15030">
            <w:r w:rsidRPr="00F72E42">
              <w:rPr>
                <w:rFonts w:ascii="Times New Roman" w:hAnsi="Times New Roman"/>
                <w:sz w:val="20"/>
                <w:szCs w:val="20"/>
              </w:rPr>
              <w:t>5 мин</w:t>
            </w:r>
          </w:p>
        </w:tc>
      </w:tr>
      <w:tr w:rsidR="00B95F4D" w:rsidRPr="00EB1FE2" w:rsidTr="00B95F4D">
        <w:trPr>
          <w:trHeight w:val="752"/>
        </w:trPr>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20</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rPr>
                <w:rFonts w:ascii="Times New Roman" w:eastAsia="Times New Roman" w:hAnsi="Times New Roman"/>
                <w:sz w:val="20"/>
                <w:szCs w:val="20"/>
              </w:rPr>
            </w:pPr>
            <w:r w:rsidRPr="00EB1FE2">
              <w:rPr>
                <w:rFonts w:ascii="Times New Roman" w:eastAsia="Times New Roman" w:hAnsi="Times New Roman"/>
                <w:sz w:val="20"/>
                <w:szCs w:val="20"/>
              </w:rPr>
              <w:t xml:space="preserve">О депутатском запросе депутата СД МО Черемушки </w:t>
            </w:r>
            <w:proofErr w:type="spellStart"/>
            <w:r w:rsidRPr="00EB1FE2">
              <w:rPr>
                <w:rFonts w:ascii="Times New Roman" w:eastAsia="Times New Roman" w:hAnsi="Times New Roman"/>
                <w:sz w:val="20"/>
                <w:szCs w:val="20"/>
              </w:rPr>
              <w:t>Бобенко</w:t>
            </w:r>
            <w:proofErr w:type="spellEnd"/>
            <w:r w:rsidRPr="00EB1FE2">
              <w:rPr>
                <w:rFonts w:ascii="Times New Roman" w:eastAsia="Times New Roman" w:hAnsi="Times New Roman"/>
                <w:sz w:val="20"/>
                <w:szCs w:val="20"/>
              </w:rPr>
              <w:t xml:space="preserve"> М.Г. руководителю Департамента строительства города Москвы Бочкареву А.Ю.</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jc w:val="center"/>
              <w:rPr>
                <w:rFonts w:ascii="Times New Roman" w:hAnsi="Times New Roman"/>
                <w:sz w:val="20"/>
                <w:szCs w:val="20"/>
              </w:rPr>
            </w:pPr>
            <w:r>
              <w:rPr>
                <w:rFonts w:ascii="Times New Roman" w:hAnsi="Times New Roman"/>
                <w:sz w:val="20"/>
                <w:szCs w:val="20"/>
              </w:rPr>
              <w:t xml:space="preserve">Депутат </w:t>
            </w:r>
            <w:proofErr w:type="spellStart"/>
            <w:r>
              <w:rPr>
                <w:rFonts w:ascii="Times New Roman" w:hAnsi="Times New Roman"/>
                <w:sz w:val="20"/>
                <w:szCs w:val="20"/>
              </w:rPr>
              <w:t>Бобенко</w:t>
            </w:r>
            <w:proofErr w:type="spellEnd"/>
            <w:r>
              <w:rPr>
                <w:rFonts w:ascii="Times New Roman" w:hAnsi="Times New Roman"/>
                <w:sz w:val="20"/>
                <w:szCs w:val="20"/>
              </w:rPr>
              <w:t xml:space="preserve"> М.Г.</w:t>
            </w:r>
          </w:p>
        </w:tc>
        <w:tc>
          <w:tcPr>
            <w:tcW w:w="1134" w:type="dxa"/>
            <w:tcBorders>
              <w:top w:val="single" w:sz="4" w:space="0" w:color="000000"/>
              <w:left w:val="single" w:sz="4" w:space="0" w:color="000000"/>
              <w:bottom w:val="single" w:sz="4" w:space="0" w:color="000000"/>
              <w:right w:val="single" w:sz="4" w:space="0" w:color="000000"/>
            </w:tcBorders>
          </w:tcPr>
          <w:p w:rsidR="00B95F4D" w:rsidRDefault="00B95F4D" w:rsidP="00C15030">
            <w:r w:rsidRPr="00F72E42">
              <w:rPr>
                <w:rFonts w:ascii="Times New Roman" w:hAnsi="Times New Roman"/>
                <w:sz w:val="20"/>
                <w:szCs w:val="20"/>
              </w:rPr>
              <w:t>5 мин</w:t>
            </w:r>
          </w:p>
        </w:tc>
      </w:tr>
      <w:tr w:rsidR="00B95F4D" w:rsidRPr="00EB1FE2" w:rsidTr="00B95F4D">
        <w:trPr>
          <w:trHeight w:val="752"/>
        </w:trPr>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21</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rPr>
                <w:rFonts w:ascii="Times New Roman" w:eastAsia="Times New Roman" w:hAnsi="Times New Roman"/>
                <w:sz w:val="20"/>
                <w:szCs w:val="20"/>
              </w:rPr>
            </w:pPr>
            <w:r w:rsidRPr="00EB1FE2">
              <w:rPr>
                <w:rFonts w:ascii="Times New Roman" w:eastAsia="Times New Roman" w:hAnsi="Times New Roman"/>
                <w:sz w:val="20"/>
                <w:szCs w:val="20"/>
              </w:rPr>
              <w:t>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2019 год</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jc w:val="center"/>
              <w:rPr>
                <w:rFonts w:ascii="Times New Roman" w:hAnsi="Times New Roman"/>
                <w:sz w:val="20"/>
                <w:szCs w:val="20"/>
              </w:rPr>
            </w:pPr>
            <w:r>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tcPr>
          <w:p w:rsidR="00B95F4D" w:rsidRDefault="00B95F4D" w:rsidP="00C15030">
            <w:r w:rsidRPr="00F72E42">
              <w:rPr>
                <w:rFonts w:ascii="Times New Roman" w:hAnsi="Times New Roman"/>
                <w:sz w:val="20"/>
                <w:szCs w:val="20"/>
              </w:rPr>
              <w:t>5 мин</w:t>
            </w:r>
          </w:p>
        </w:tc>
      </w:tr>
      <w:tr w:rsidR="00B95F4D" w:rsidRPr="00EB1FE2" w:rsidTr="00B95F4D">
        <w:trPr>
          <w:trHeight w:val="752"/>
        </w:trPr>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22</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rPr>
                <w:rFonts w:ascii="Times New Roman" w:eastAsia="Times New Roman" w:hAnsi="Times New Roman"/>
                <w:sz w:val="20"/>
                <w:szCs w:val="20"/>
              </w:rPr>
            </w:pPr>
            <w:r w:rsidRPr="00EB1FE2">
              <w:rPr>
                <w:rFonts w:ascii="Times New Roman" w:eastAsia="Times New Roman" w:hAnsi="Times New Roman"/>
                <w:sz w:val="20"/>
                <w:szCs w:val="20"/>
              </w:rPr>
              <w:t>О согласовании проекта изменения схемы размещения нестационарных торговых объектов в части изменения площади по адресу: Нахимовский пр-т 33-2</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jc w:val="center"/>
              <w:rPr>
                <w:rFonts w:ascii="Times New Roman" w:hAnsi="Times New Roman"/>
                <w:sz w:val="20"/>
                <w:szCs w:val="20"/>
              </w:rPr>
            </w:pPr>
            <w:r>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tcPr>
          <w:p w:rsidR="00B95F4D" w:rsidRDefault="00B95F4D" w:rsidP="00C15030">
            <w:r w:rsidRPr="00F72E42">
              <w:rPr>
                <w:rFonts w:ascii="Times New Roman" w:hAnsi="Times New Roman"/>
                <w:sz w:val="20"/>
                <w:szCs w:val="20"/>
              </w:rPr>
              <w:t>5 мин</w:t>
            </w:r>
          </w:p>
        </w:tc>
      </w:tr>
      <w:tr w:rsidR="00B95F4D" w:rsidRPr="00EB1FE2" w:rsidTr="00B95F4D">
        <w:tc>
          <w:tcPr>
            <w:tcW w:w="567"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sidRPr="00EB1FE2">
              <w:rPr>
                <w:rFonts w:ascii="Times New Roman" w:hAnsi="Times New Roman"/>
                <w:sz w:val="20"/>
                <w:szCs w:val="20"/>
              </w:rPr>
              <w:t>23</w:t>
            </w:r>
          </w:p>
        </w:tc>
        <w:tc>
          <w:tcPr>
            <w:tcW w:w="7797"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spacing w:after="0" w:line="240" w:lineRule="auto"/>
              <w:jc w:val="both"/>
              <w:rPr>
                <w:rFonts w:ascii="Times New Roman" w:hAnsi="Times New Roman"/>
                <w:b/>
                <w:sz w:val="20"/>
                <w:szCs w:val="20"/>
              </w:rPr>
            </w:pPr>
            <w:r w:rsidRPr="00EB1FE2">
              <w:rPr>
                <w:rFonts w:ascii="Times New Roman" w:hAnsi="Times New Roman"/>
                <w:b/>
                <w:sz w:val="20"/>
                <w:szCs w:val="20"/>
              </w:rPr>
              <w:t xml:space="preserve">Разное: </w:t>
            </w:r>
          </w:p>
          <w:p w:rsidR="00B95F4D" w:rsidRPr="00EB1FE2" w:rsidRDefault="00B95F4D" w:rsidP="00B95F4D">
            <w:pPr>
              <w:pStyle w:val="af6"/>
              <w:numPr>
                <w:ilvl w:val="0"/>
                <w:numId w:val="26"/>
              </w:numPr>
              <w:spacing w:after="0" w:line="240" w:lineRule="auto"/>
              <w:jc w:val="both"/>
              <w:rPr>
                <w:rFonts w:ascii="Times New Roman" w:hAnsi="Times New Roman"/>
                <w:sz w:val="20"/>
                <w:szCs w:val="20"/>
              </w:rPr>
            </w:pPr>
            <w:r w:rsidRPr="00EB1FE2">
              <w:rPr>
                <w:rFonts w:ascii="Times New Roman" w:hAnsi="Times New Roman"/>
                <w:bCs/>
                <w:sz w:val="20"/>
                <w:szCs w:val="20"/>
              </w:rPr>
              <w:t>О направлении в префектуру ЮЗАО предложений по установке опор освещения;</w:t>
            </w:r>
          </w:p>
          <w:p w:rsidR="00B95F4D" w:rsidRPr="00EB1FE2" w:rsidRDefault="00B95F4D" w:rsidP="00B95F4D">
            <w:pPr>
              <w:pStyle w:val="af6"/>
              <w:numPr>
                <w:ilvl w:val="0"/>
                <w:numId w:val="26"/>
              </w:numPr>
              <w:spacing w:after="0" w:line="240" w:lineRule="auto"/>
              <w:jc w:val="both"/>
              <w:rPr>
                <w:rFonts w:ascii="Times New Roman" w:hAnsi="Times New Roman"/>
                <w:sz w:val="20"/>
                <w:szCs w:val="20"/>
              </w:rPr>
            </w:pPr>
            <w:r w:rsidRPr="00EB1FE2">
              <w:rPr>
                <w:rFonts w:ascii="Times New Roman" w:hAnsi="Times New Roman"/>
                <w:sz w:val="20"/>
                <w:szCs w:val="20"/>
              </w:rPr>
              <w:t>О результатах работы комиссий Совета депутатов МО Черемушки;</w:t>
            </w:r>
          </w:p>
          <w:p w:rsidR="00B95F4D" w:rsidRDefault="00B95F4D" w:rsidP="00B95F4D">
            <w:pPr>
              <w:pStyle w:val="af6"/>
              <w:numPr>
                <w:ilvl w:val="0"/>
                <w:numId w:val="26"/>
              </w:numPr>
              <w:spacing w:after="0" w:line="240" w:lineRule="auto"/>
              <w:jc w:val="both"/>
              <w:rPr>
                <w:rFonts w:ascii="Times New Roman" w:hAnsi="Times New Roman"/>
                <w:sz w:val="20"/>
                <w:szCs w:val="20"/>
              </w:rPr>
            </w:pPr>
            <w:r w:rsidRPr="00EB1FE2">
              <w:rPr>
                <w:rFonts w:ascii="Times New Roman" w:hAnsi="Times New Roman"/>
                <w:sz w:val="20"/>
                <w:szCs w:val="20"/>
              </w:rPr>
              <w:t>О графике работы аппарата Совета депутатов муниципального округа Черемушки в 2019 году.</w:t>
            </w:r>
          </w:p>
          <w:p w:rsidR="00361BF3" w:rsidRPr="00361BF3" w:rsidRDefault="00361BF3" w:rsidP="00B95F4D">
            <w:pPr>
              <w:pStyle w:val="af6"/>
              <w:numPr>
                <w:ilvl w:val="0"/>
                <w:numId w:val="26"/>
              </w:numPr>
              <w:spacing w:after="0" w:line="240" w:lineRule="auto"/>
              <w:jc w:val="both"/>
              <w:rPr>
                <w:rFonts w:ascii="Times New Roman" w:hAnsi="Times New Roman"/>
                <w:sz w:val="20"/>
                <w:szCs w:val="20"/>
              </w:rPr>
            </w:pPr>
            <w:r w:rsidRPr="00361BF3">
              <w:rPr>
                <w:rFonts w:ascii="Times New Roman" w:hAnsi="Times New Roman"/>
                <w:sz w:val="20"/>
                <w:szCs w:val="20"/>
                <w:lang w:eastAsia="ru-RU"/>
              </w:rPr>
              <w:t>О закреплении ответственных депутатов СД МО Черемушки за адресами по ремонту подъездов в 2019 году</w:t>
            </w:r>
          </w:p>
        </w:tc>
        <w:tc>
          <w:tcPr>
            <w:tcW w:w="1701" w:type="dxa"/>
            <w:tcBorders>
              <w:top w:val="single" w:sz="4" w:space="0" w:color="000000"/>
              <w:left w:val="single" w:sz="4" w:space="0" w:color="000000"/>
              <w:bottom w:val="single" w:sz="4" w:space="0" w:color="000000"/>
              <w:right w:val="single" w:sz="4" w:space="0" w:color="000000"/>
            </w:tcBorders>
          </w:tcPr>
          <w:p w:rsidR="00B95F4D" w:rsidRPr="00EB1FE2" w:rsidRDefault="00B95F4D" w:rsidP="00C15030">
            <w:pPr>
              <w:jc w:val="center"/>
              <w:rPr>
                <w:rFonts w:ascii="Times New Roman" w:hAnsi="Times New Roman"/>
                <w:sz w:val="20"/>
                <w:szCs w:val="20"/>
              </w:rPr>
            </w:pPr>
            <w:r w:rsidRPr="00EB1FE2">
              <w:rPr>
                <w:rFonts w:ascii="Times New Roman" w:hAnsi="Times New Roman"/>
                <w:sz w:val="20"/>
                <w:szCs w:val="20"/>
              </w:rPr>
              <w:t>РРГ</w:t>
            </w:r>
          </w:p>
        </w:tc>
        <w:tc>
          <w:tcPr>
            <w:tcW w:w="1134" w:type="dxa"/>
            <w:tcBorders>
              <w:top w:val="single" w:sz="4" w:space="0" w:color="000000"/>
              <w:left w:val="single" w:sz="4" w:space="0" w:color="000000"/>
              <w:bottom w:val="single" w:sz="4" w:space="0" w:color="000000"/>
              <w:right w:val="single" w:sz="4" w:space="0" w:color="000000"/>
            </w:tcBorders>
            <w:vAlign w:val="center"/>
          </w:tcPr>
          <w:p w:rsidR="00B95F4D" w:rsidRPr="00EB1FE2" w:rsidRDefault="00B95F4D" w:rsidP="00C15030">
            <w:pPr>
              <w:spacing w:after="0" w:line="240" w:lineRule="auto"/>
              <w:contextualSpacing/>
              <w:jc w:val="center"/>
              <w:rPr>
                <w:rFonts w:ascii="Times New Roman" w:hAnsi="Times New Roman"/>
                <w:sz w:val="20"/>
                <w:szCs w:val="20"/>
              </w:rPr>
            </w:pPr>
            <w:r>
              <w:rPr>
                <w:rFonts w:ascii="Times New Roman" w:hAnsi="Times New Roman"/>
                <w:sz w:val="20"/>
                <w:szCs w:val="20"/>
              </w:rPr>
              <w:t>10</w:t>
            </w:r>
            <w:r w:rsidRPr="00EB1FE2">
              <w:rPr>
                <w:rFonts w:ascii="Times New Roman" w:hAnsi="Times New Roman"/>
                <w:sz w:val="20"/>
                <w:szCs w:val="20"/>
                <w:lang w:val="en-US"/>
              </w:rPr>
              <w:t xml:space="preserve"> </w:t>
            </w:r>
            <w:r w:rsidRPr="00EB1FE2">
              <w:rPr>
                <w:rFonts w:ascii="Times New Roman" w:hAnsi="Times New Roman"/>
                <w:sz w:val="20"/>
                <w:szCs w:val="20"/>
              </w:rPr>
              <w:t>мин</w:t>
            </w:r>
          </w:p>
        </w:tc>
      </w:tr>
    </w:tbl>
    <w:p w:rsidR="00CC35FF" w:rsidRDefault="00CC35FF">
      <w:pPr>
        <w:spacing w:after="0" w:line="240" w:lineRule="auto"/>
        <w:jc w:val="both"/>
        <w:rPr>
          <w:rFonts w:ascii="Times New Roman" w:hAnsi="Times New Roman"/>
          <w:sz w:val="24"/>
          <w:szCs w:val="24"/>
        </w:rPr>
      </w:pPr>
    </w:p>
    <w:p w:rsidR="00BD34A9" w:rsidRDefault="00BD34A9" w:rsidP="00BD34A9">
      <w:pPr>
        <w:spacing w:after="0" w:line="240" w:lineRule="auto"/>
        <w:jc w:val="both"/>
        <w:rPr>
          <w:rFonts w:ascii="Times New Roman" w:hAnsi="Times New Roman"/>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BD34A9" w:rsidTr="00B55FDE">
        <w:trPr>
          <w:trHeight w:val="308"/>
        </w:trPr>
        <w:tc>
          <w:tcPr>
            <w:tcW w:w="747" w:type="dxa"/>
            <w:vAlign w:val="center"/>
          </w:tcPr>
          <w:p w:rsidR="00BD34A9" w:rsidRDefault="00BD34A9" w:rsidP="00B55FDE">
            <w:pPr>
              <w:spacing w:after="0" w:line="240" w:lineRule="auto"/>
              <w:jc w:val="both"/>
              <w:rPr>
                <w:rFonts w:ascii="Times New Roman" w:hAnsi="Times New Roman"/>
                <w:sz w:val="24"/>
                <w:szCs w:val="24"/>
              </w:rPr>
            </w:pPr>
            <w:r>
              <w:rPr>
                <w:rFonts w:ascii="Times New Roman" w:hAnsi="Times New Roman"/>
                <w:sz w:val="24"/>
                <w:szCs w:val="24"/>
              </w:rPr>
              <w:t>1</w:t>
            </w:r>
          </w:p>
        </w:tc>
        <w:tc>
          <w:tcPr>
            <w:tcW w:w="5661" w:type="dxa"/>
            <w:vAlign w:val="center"/>
          </w:tcPr>
          <w:p w:rsidR="00BD34A9" w:rsidRDefault="00BD34A9" w:rsidP="00B55FDE">
            <w:pPr>
              <w:spacing w:after="0" w:line="240" w:lineRule="auto"/>
              <w:jc w:val="both"/>
              <w:rPr>
                <w:rFonts w:ascii="Times New Roman" w:hAnsi="Times New Roman"/>
                <w:sz w:val="24"/>
                <w:szCs w:val="24"/>
              </w:rPr>
            </w:pPr>
            <w:r w:rsidRPr="00187E47">
              <w:rPr>
                <w:rFonts w:ascii="Times New Roman" w:hAnsi="Times New Roman"/>
                <w:sz w:val="24"/>
                <w:szCs w:val="24"/>
              </w:rPr>
              <w:t xml:space="preserve">Об избрании главы </w:t>
            </w:r>
            <w:r>
              <w:rPr>
                <w:rFonts w:ascii="Times New Roman" w:hAnsi="Times New Roman"/>
                <w:sz w:val="24"/>
                <w:szCs w:val="24"/>
              </w:rPr>
              <w:t>муниципального округа</w:t>
            </w:r>
            <w:r w:rsidRPr="00187E47">
              <w:rPr>
                <w:rFonts w:ascii="Times New Roman" w:hAnsi="Times New Roman"/>
                <w:sz w:val="24"/>
                <w:szCs w:val="24"/>
              </w:rPr>
              <w:t xml:space="preserve"> Черемушки</w:t>
            </w:r>
          </w:p>
        </w:tc>
      </w:tr>
    </w:tbl>
    <w:p w:rsidR="00BD34A9" w:rsidRDefault="00BD34A9" w:rsidP="00BD34A9">
      <w:pPr>
        <w:spacing w:after="0" w:line="240" w:lineRule="auto"/>
        <w:jc w:val="both"/>
        <w:rPr>
          <w:rFonts w:ascii="Times New Roman" w:hAnsi="Times New Roman"/>
          <w:b/>
          <w:bCs/>
          <w:sz w:val="24"/>
          <w:szCs w:val="24"/>
          <w:lang w:eastAsia="ru-RU"/>
        </w:rPr>
      </w:pPr>
    </w:p>
    <w:p w:rsidR="00BD34A9" w:rsidRPr="008D2A71" w:rsidRDefault="00BD34A9" w:rsidP="00BD34A9">
      <w:pPr>
        <w:spacing w:after="0" w:line="240" w:lineRule="auto"/>
        <w:jc w:val="both"/>
        <w:rPr>
          <w:rFonts w:ascii="Times New Roman" w:hAnsi="Times New Roman"/>
          <w:b/>
          <w:bCs/>
          <w:sz w:val="24"/>
          <w:szCs w:val="24"/>
          <w:shd w:val="clear" w:color="auto" w:fill="FFFFFF"/>
        </w:rPr>
      </w:pPr>
      <w:r>
        <w:rPr>
          <w:rFonts w:ascii="Times New Roman" w:hAnsi="Times New Roman"/>
          <w:b/>
          <w:sz w:val="24"/>
          <w:szCs w:val="24"/>
          <w:lang w:eastAsia="ru-RU"/>
        </w:rPr>
        <w:t xml:space="preserve">Выступали: </w:t>
      </w:r>
      <w:r w:rsidRPr="00B2061C">
        <w:rPr>
          <w:rFonts w:ascii="Times New Roman" w:hAnsi="Times New Roman"/>
          <w:b/>
          <w:sz w:val="24"/>
          <w:szCs w:val="24"/>
          <w:lang w:eastAsia="ru-RU"/>
        </w:rPr>
        <w:t>Депутат Гусев А.А.</w:t>
      </w:r>
      <w:r>
        <w:rPr>
          <w:rFonts w:ascii="Times New Roman" w:hAnsi="Times New Roman"/>
          <w:b/>
          <w:sz w:val="24"/>
          <w:szCs w:val="24"/>
          <w:lang w:eastAsia="ru-RU"/>
        </w:rPr>
        <w:t xml:space="preserve">, </w:t>
      </w:r>
      <w:r w:rsidR="009B2ACC">
        <w:rPr>
          <w:rFonts w:ascii="Times New Roman" w:hAnsi="Times New Roman"/>
          <w:sz w:val="24"/>
          <w:szCs w:val="24"/>
          <w:lang w:eastAsia="ru-RU"/>
        </w:rPr>
        <w:t>предложил перенести вопрос на следующее заседание.</w:t>
      </w:r>
    </w:p>
    <w:p w:rsidR="00BD34A9" w:rsidRDefault="00BD34A9" w:rsidP="00BD34A9">
      <w:pPr>
        <w:spacing w:after="0" w:line="240" w:lineRule="auto"/>
        <w:jc w:val="both"/>
        <w:rPr>
          <w:rFonts w:ascii="Times New Roman" w:hAnsi="Times New Roman"/>
          <w:b/>
          <w:sz w:val="24"/>
          <w:szCs w:val="24"/>
          <w:u w:val="single"/>
          <w:lang w:eastAsia="ru-RU"/>
        </w:rPr>
      </w:pPr>
    </w:p>
    <w:p w:rsidR="00BD34A9" w:rsidRDefault="00BD34A9" w:rsidP="00BD34A9">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о предложение депутата Гусева А.А. перенести рассмотрение вопроса   </w:t>
      </w:r>
      <w:r w:rsidRPr="00B2061C">
        <w:rPr>
          <w:rFonts w:ascii="Times New Roman" w:hAnsi="Times New Roman"/>
          <w:sz w:val="24"/>
          <w:szCs w:val="24"/>
          <w:lang w:eastAsia="ru-RU"/>
        </w:rPr>
        <w:t>«</w:t>
      </w:r>
      <w:r w:rsidRPr="00187E47">
        <w:rPr>
          <w:rFonts w:ascii="Times New Roman" w:hAnsi="Times New Roman"/>
          <w:sz w:val="24"/>
          <w:szCs w:val="24"/>
        </w:rPr>
        <w:t xml:space="preserve">Об избрании главы </w:t>
      </w:r>
      <w:r>
        <w:rPr>
          <w:rFonts w:ascii="Times New Roman" w:hAnsi="Times New Roman"/>
          <w:sz w:val="24"/>
          <w:szCs w:val="24"/>
        </w:rPr>
        <w:t>муниципального округа</w:t>
      </w:r>
      <w:r w:rsidRPr="00187E47">
        <w:rPr>
          <w:rFonts w:ascii="Times New Roman" w:hAnsi="Times New Roman"/>
          <w:sz w:val="24"/>
          <w:szCs w:val="24"/>
        </w:rPr>
        <w:t xml:space="preserve"> Черемушки</w:t>
      </w:r>
      <w:r w:rsidRPr="00B2061C">
        <w:rPr>
          <w:rFonts w:ascii="Times New Roman" w:hAnsi="Times New Roman"/>
          <w:sz w:val="24"/>
          <w:szCs w:val="24"/>
          <w:lang w:eastAsia="ru-RU"/>
        </w:rPr>
        <w:t>»</w:t>
      </w:r>
      <w:r>
        <w:rPr>
          <w:rFonts w:ascii="Times New Roman" w:hAnsi="Times New Roman"/>
          <w:sz w:val="24"/>
          <w:szCs w:val="24"/>
          <w:lang w:eastAsia="ru-RU"/>
        </w:rPr>
        <w:t xml:space="preserve"> на следующее заседание.</w:t>
      </w:r>
    </w:p>
    <w:p w:rsidR="00BD34A9" w:rsidRPr="00B2061C" w:rsidRDefault="00BD34A9" w:rsidP="00BD34A9">
      <w:pPr>
        <w:spacing w:after="0" w:line="240" w:lineRule="auto"/>
        <w:jc w:val="both"/>
        <w:rPr>
          <w:rFonts w:ascii="Times New Roman" w:hAnsi="Times New Roman"/>
          <w:sz w:val="24"/>
          <w:szCs w:val="24"/>
          <w:lang w:eastAsia="ru-RU"/>
        </w:rPr>
      </w:pPr>
    </w:p>
    <w:p w:rsidR="009B2ACC" w:rsidRPr="002214CC" w:rsidRDefault="009B2ACC" w:rsidP="009B2ACC">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9B2ACC" w:rsidRDefault="009B2ACC" w:rsidP="009B2A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9B2ACC" w:rsidRDefault="009B2ACC" w:rsidP="009B2ACC">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9B2ACC" w:rsidRDefault="009B2ACC" w:rsidP="009B2A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9B2ACC" w:rsidRPr="00D561E6" w:rsidRDefault="009B2ACC" w:rsidP="009B2ACC">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9B2ACC" w:rsidRPr="00D561E6" w:rsidRDefault="009B2ACC" w:rsidP="009B2ACC">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9B2ACC" w:rsidRDefault="009B2ACC" w:rsidP="009B2ACC">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9B2ACC" w:rsidRDefault="009B2ACC" w:rsidP="009B2ACC">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9B2ACC" w:rsidRDefault="009B2ACC" w:rsidP="009B2A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9B2ACC" w:rsidRDefault="009B2ACC" w:rsidP="009B2ACC">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9B2ACC" w:rsidRDefault="009B2ACC" w:rsidP="009B2A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9B2ACC" w:rsidRDefault="009B2ACC" w:rsidP="009B2ACC">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9B2ACC" w:rsidRDefault="009B2ACC" w:rsidP="009B2A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Ю.А.-воздержался</w:t>
      </w:r>
    </w:p>
    <w:p w:rsidR="009B2ACC" w:rsidRDefault="009B2ACC" w:rsidP="009B2ACC">
      <w:pPr>
        <w:spacing w:after="0" w:line="240" w:lineRule="auto"/>
        <w:jc w:val="both"/>
        <w:rPr>
          <w:rFonts w:ascii="Times New Roman" w:hAnsi="Times New Roman"/>
          <w:sz w:val="24"/>
          <w:szCs w:val="24"/>
          <w:lang w:eastAsia="ru-RU"/>
        </w:rPr>
      </w:pPr>
    </w:p>
    <w:p w:rsidR="009B2ACC" w:rsidRDefault="009B2ACC" w:rsidP="009B2A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За-11</w:t>
      </w:r>
    </w:p>
    <w:p w:rsidR="009B2ACC" w:rsidRDefault="009B2ACC" w:rsidP="009B2A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9B2ACC" w:rsidRDefault="009B2ACC" w:rsidP="009B2ACC">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BD34A9" w:rsidRDefault="00BD34A9" w:rsidP="00BD34A9">
      <w:pPr>
        <w:spacing w:after="0" w:line="240" w:lineRule="auto"/>
        <w:jc w:val="both"/>
        <w:rPr>
          <w:rFonts w:ascii="Times New Roman" w:hAnsi="Times New Roman"/>
          <w:sz w:val="24"/>
          <w:szCs w:val="24"/>
          <w:lang w:eastAsia="ru-RU"/>
        </w:rPr>
      </w:pPr>
    </w:p>
    <w:p w:rsidR="00BD34A9" w:rsidRDefault="00BD34A9" w:rsidP="00BD34A9">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BD34A9" w:rsidRDefault="00BD34A9" w:rsidP="00BD34A9">
      <w:pPr>
        <w:spacing w:after="0" w:line="240" w:lineRule="auto"/>
        <w:jc w:val="both"/>
        <w:rPr>
          <w:rFonts w:ascii="Times New Roman" w:hAnsi="Times New Roman"/>
          <w:sz w:val="24"/>
          <w:szCs w:val="24"/>
        </w:rPr>
      </w:pPr>
      <w:r>
        <w:rPr>
          <w:rFonts w:ascii="Times New Roman" w:hAnsi="Times New Roman"/>
          <w:sz w:val="24"/>
          <w:szCs w:val="24"/>
        </w:rPr>
        <w:t>Рассмотрение вопроса перенесено на следующее заседание.</w:t>
      </w:r>
    </w:p>
    <w:p w:rsidR="00E001AA" w:rsidRDefault="00E001AA" w:rsidP="00BD34A9">
      <w:pPr>
        <w:spacing w:after="0" w:line="240" w:lineRule="auto"/>
        <w:jc w:val="both"/>
        <w:rPr>
          <w:rFonts w:ascii="Times New Roman" w:hAnsi="Times New Roman"/>
          <w:sz w:val="24"/>
          <w:szCs w:val="24"/>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75543" w:rsidTr="00B55FDE">
        <w:trPr>
          <w:trHeight w:val="308"/>
        </w:trPr>
        <w:tc>
          <w:tcPr>
            <w:tcW w:w="747" w:type="dxa"/>
            <w:vAlign w:val="center"/>
          </w:tcPr>
          <w:p w:rsidR="00C75543" w:rsidRDefault="00C75543" w:rsidP="00B55FDE">
            <w:pPr>
              <w:spacing w:after="0" w:line="240" w:lineRule="auto"/>
              <w:jc w:val="both"/>
              <w:rPr>
                <w:rFonts w:ascii="Times New Roman" w:hAnsi="Times New Roman"/>
                <w:sz w:val="24"/>
                <w:szCs w:val="24"/>
              </w:rPr>
            </w:pPr>
            <w:r>
              <w:rPr>
                <w:rFonts w:ascii="Times New Roman" w:hAnsi="Times New Roman"/>
                <w:sz w:val="24"/>
                <w:szCs w:val="24"/>
              </w:rPr>
              <w:t>2</w:t>
            </w:r>
          </w:p>
        </w:tc>
        <w:tc>
          <w:tcPr>
            <w:tcW w:w="5661" w:type="dxa"/>
            <w:vAlign w:val="center"/>
          </w:tcPr>
          <w:p w:rsidR="00C75543" w:rsidRPr="00AF6EDD" w:rsidRDefault="009B2ACC" w:rsidP="00B55FDE">
            <w:pPr>
              <w:spacing w:after="0" w:line="240" w:lineRule="auto"/>
              <w:jc w:val="both"/>
              <w:rPr>
                <w:rFonts w:ascii="Times New Roman" w:hAnsi="Times New Roman"/>
                <w:sz w:val="24"/>
                <w:szCs w:val="24"/>
              </w:rPr>
            </w:pPr>
            <w:r w:rsidRPr="00AF6EDD">
              <w:rPr>
                <w:rFonts w:ascii="Times New Roman" w:hAnsi="Times New Roman"/>
                <w:bCs/>
                <w:sz w:val="24"/>
                <w:szCs w:val="24"/>
              </w:rPr>
              <w:t>Об утверждении бюджета муниципального округа Черемушки на 2019 год и плановый период 2020 и 2021 годов</w:t>
            </w:r>
          </w:p>
        </w:tc>
      </w:tr>
    </w:tbl>
    <w:p w:rsidR="00E001AA" w:rsidRDefault="00E001AA" w:rsidP="003D526D">
      <w:pPr>
        <w:spacing w:after="0" w:line="240" w:lineRule="auto"/>
        <w:jc w:val="both"/>
        <w:rPr>
          <w:rFonts w:ascii="Times New Roman" w:hAnsi="Times New Roman"/>
          <w:b/>
          <w:bCs/>
          <w:sz w:val="24"/>
          <w:szCs w:val="24"/>
          <w:lang w:eastAsia="ru-RU"/>
        </w:rPr>
      </w:pPr>
    </w:p>
    <w:p w:rsidR="009B2ACC" w:rsidRDefault="009B2ACC" w:rsidP="003D526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Выступали депутаты: Гусев А.</w:t>
      </w:r>
      <w:r w:rsidR="0056320F">
        <w:rPr>
          <w:rFonts w:ascii="Times New Roman" w:hAnsi="Times New Roman"/>
          <w:b/>
          <w:bCs/>
          <w:sz w:val="24"/>
          <w:szCs w:val="24"/>
          <w:lang w:eastAsia="ru-RU"/>
        </w:rPr>
        <w:t>А.</w:t>
      </w:r>
      <w:r>
        <w:rPr>
          <w:rFonts w:ascii="Times New Roman" w:hAnsi="Times New Roman"/>
          <w:b/>
          <w:bCs/>
          <w:sz w:val="24"/>
          <w:szCs w:val="24"/>
          <w:lang w:eastAsia="ru-RU"/>
        </w:rPr>
        <w:t>, Селькова Е.А., Сапронов С.С.</w:t>
      </w:r>
    </w:p>
    <w:p w:rsidR="009B2ACC" w:rsidRDefault="009B2ACC" w:rsidP="003D526D">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lastRenderedPageBreak/>
        <w:t xml:space="preserve">Депутат Сапронов С.С. </w:t>
      </w:r>
      <w:r w:rsidRPr="009B2ACC">
        <w:rPr>
          <w:rFonts w:ascii="Times New Roman" w:hAnsi="Times New Roman"/>
          <w:bCs/>
          <w:sz w:val="24"/>
          <w:szCs w:val="24"/>
          <w:lang w:eastAsia="ru-RU"/>
        </w:rPr>
        <w:t>сообщил, что 19.12.2018 прошли публичные слушания по проекту решения СД МО Черемушки «</w:t>
      </w:r>
      <w:r w:rsidRPr="009B2ACC">
        <w:rPr>
          <w:rFonts w:ascii="Times New Roman" w:hAnsi="Times New Roman"/>
          <w:bCs/>
          <w:sz w:val="20"/>
          <w:szCs w:val="20"/>
        </w:rPr>
        <w:t>Об утверждении бюджета муниципального округа Черемушки на 2019 год и плановый период 2020 и 2021 годов</w:t>
      </w:r>
      <w:r w:rsidRPr="009B2ACC">
        <w:rPr>
          <w:rFonts w:ascii="Times New Roman" w:hAnsi="Times New Roman"/>
          <w:bCs/>
          <w:sz w:val="24"/>
          <w:szCs w:val="24"/>
          <w:lang w:eastAsia="ru-RU"/>
        </w:rPr>
        <w:t>»</w:t>
      </w:r>
      <w:r>
        <w:rPr>
          <w:rFonts w:ascii="Times New Roman" w:hAnsi="Times New Roman"/>
          <w:bCs/>
          <w:sz w:val="24"/>
          <w:szCs w:val="24"/>
          <w:lang w:eastAsia="ru-RU"/>
        </w:rPr>
        <w:t>. Единственное поступившее замечание к проекту- замечание депутата Сельковой Е.А. (предложил депутату Сельковой Е.А. озвучить свое замечание)</w:t>
      </w:r>
    </w:p>
    <w:p w:rsidR="009B2ACC" w:rsidRDefault="009B2ACC" w:rsidP="003D526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Селькова Е.А. </w:t>
      </w:r>
      <w:r w:rsidR="00C11EF3">
        <w:rPr>
          <w:rFonts w:ascii="Times New Roman" w:hAnsi="Times New Roman"/>
          <w:bCs/>
          <w:sz w:val="24"/>
          <w:szCs w:val="24"/>
          <w:lang w:eastAsia="ru-RU"/>
        </w:rPr>
        <w:t>В связи с тем, что в настоящее время действующий глава МО не является депутатом, в</w:t>
      </w:r>
      <w:r w:rsidRPr="004A2F5E">
        <w:rPr>
          <w:rFonts w:ascii="Times New Roman" w:hAnsi="Times New Roman"/>
          <w:bCs/>
          <w:sz w:val="24"/>
          <w:szCs w:val="24"/>
          <w:lang w:eastAsia="ru-RU"/>
        </w:rPr>
        <w:t xml:space="preserve">о избежание нарушения 131-ФЗ, а именно п.5 ст.40 предлагаю в графе Фонд оплаты труда гос. (муниципальных) органов (код 900 01 02 31А0100100121) заменить «1090,8» на «0», а сумму 1090,8 тыс. руб. перераспределить в графы Функционирование законодательных……. (код 900 01 03) – 70% от суммы 1090,8 </w:t>
      </w:r>
      <w:proofErr w:type="spellStart"/>
      <w:r w:rsidRPr="004A2F5E">
        <w:rPr>
          <w:rFonts w:ascii="Times New Roman" w:hAnsi="Times New Roman"/>
          <w:bCs/>
          <w:sz w:val="24"/>
          <w:szCs w:val="24"/>
          <w:lang w:eastAsia="ru-RU"/>
        </w:rPr>
        <w:t>тыс.руб</w:t>
      </w:r>
      <w:proofErr w:type="spellEnd"/>
      <w:r w:rsidRPr="004A2F5E">
        <w:rPr>
          <w:rFonts w:ascii="Times New Roman" w:hAnsi="Times New Roman"/>
          <w:bCs/>
          <w:sz w:val="24"/>
          <w:szCs w:val="24"/>
          <w:lang w:eastAsia="ru-RU"/>
        </w:rPr>
        <w:t>. (763,56 тыс. руб.) в соответствии с п.2 ст.13 Закона города Москвы №9 от 25.11.2009 г., а остальные 30%- в раздел праздники</w:t>
      </w:r>
      <w:r>
        <w:rPr>
          <w:rFonts w:ascii="Times New Roman" w:hAnsi="Times New Roman"/>
          <w:bCs/>
          <w:sz w:val="24"/>
          <w:szCs w:val="24"/>
          <w:lang w:eastAsia="ru-RU"/>
        </w:rPr>
        <w:t>.</w:t>
      </w:r>
    </w:p>
    <w:p w:rsidR="00B16236" w:rsidRDefault="00C11EF3">
      <w:pPr>
        <w:spacing w:after="0" w:line="240" w:lineRule="auto"/>
        <w:jc w:val="both"/>
        <w:rPr>
          <w:rFonts w:ascii="Times New Roman" w:hAnsi="Times New Roman"/>
          <w:bCs/>
          <w:sz w:val="24"/>
          <w:szCs w:val="24"/>
          <w:lang w:eastAsia="ru-RU"/>
        </w:rPr>
      </w:pPr>
      <w:r w:rsidRPr="00025F49">
        <w:rPr>
          <w:rFonts w:ascii="Times New Roman" w:hAnsi="Times New Roman"/>
          <w:b/>
          <w:bCs/>
          <w:sz w:val="24"/>
          <w:szCs w:val="24"/>
          <w:lang w:eastAsia="ru-RU"/>
        </w:rPr>
        <w:t xml:space="preserve">Депутат Гусев А.А. </w:t>
      </w:r>
      <w:r w:rsidRPr="00025F49">
        <w:rPr>
          <w:rFonts w:ascii="Times New Roman" w:hAnsi="Times New Roman"/>
          <w:bCs/>
          <w:sz w:val="24"/>
          <w:szCs w:val="24"/>
          <w:lang w:eastAsia="ru-RU"/>
        </w:rPr>
        <w:t>попросил уточнить пункт</w:t>
      </w:r>
      <w:r w:rsidR="00025F49" w:rsidRPr="00025F49">
        <w:rPr>
          <w:rFonts w:ascii="Times New Roman" w:hAnsi="Times New Roman"/>
          <w:bCs/>
          <w:sz w:val="24"/>
          <w:szCs w:val="24"/>
          <w:lang w:eastAsia="ru-RU"/>
        </w:rPr>
        <w:t xml:space="preserve"> и статью</w:t>
      </w:r>
      <w:r w:rsidRPr="00025F49">
        <w:rPr>
          <w:rFonts w:ascii="Times New Roman" w:hAnsi="Times New Roman"/>
          <w:bCs/>
          <w:sz w:val="24"/>
          <w:szCs w:val="24"/>
          <w:lang w:eastAsia="ru-RU"/>
        </w:rPr>
        <w:t xml:space="preserve"> 131-ФЗ</w:t>
      </w:r>
      <w:r w:rsidR="00025F49" w:rsidRPr="00025F49">
        <w:rPr>
          <w:rFonts w:ascii="Times New Roman" w:hAnsi="Times New Roman"/>
          <w:bCs/>
          <w:sz w:val="24"/>
          <w:szCs w:val="24"/>
          <w:lang w:eastAsia="ru-RU"/>
        </w:rPr>
        <w:t xml:space="preserve"> на которую ссылается депутат Селькова Е.А.</w:t>
      </w:r>
    </w:p>
    <w:p w:rsidR="00025F49" w:rsidRDefault="00025F49">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Селькова Е.А. </w:t>
      </w:r>
      <w:r w:rsidRPr="00025F49">
        <w:rPr>
          <w:rFonts w:ascii="Times New Roman" w:hAnsi="Times New Roman"/>
          <w:bCs/>
          <w:sz w:val="24"/>
          <w:szCs w:val="24"/>
          <w:lang w:eastAsia="ru-RU"/>
        </w:rPr>
        <w:t>ответила п.5 ст. 40</w:t>
      </w:r>
      <w:r>
        <w:rPr>
          <w:rFonts w:ascii="Times New Roman" w:hAnsi="Times New Roman"/>
          <w:bCs/>
          <w:sz w:val="24"/>
          <w:szCs w:val="24"/>
          <w:lang w:eastAsia="ru-RU"/>
        </w:rPr>
        <w:t xml:space="preserve">. Зачитала </w:t>
      </w:r>
      <w:r w:rsidRPr="00025F49">
        <w:rPr>
          <w:rFonts w:ascii="Times New Roman" w:hAnsi="Times New Roman"/>
          <w:bCs/>
          <w:sz w:val="24"/>
          <w:szCs w:val="24"/>
          <w:lang w:eastAsia="ru-RU"/>
        </w:rPr>
        <w:t>п.5 ст. 40</w:t>
      </w:r>
      <w:r>
        <w:rPr>
          <w:rFonts w:ascii="Times New Roman" w:hAnsi="Times New Roman"/>
          <w:bCs/>
          <w:sz w:val="24"/>
          <w:szCs w:val="24"/>
          <w:lang w:eastAsia="ru-RU"/>
        </w:rPr>
        <w:t> 131-ФЗ.</w:t>
      </w:r>
    </w:p>
    <w:p w:rsidR="00025F49" w:rsidRDefault="00AF6EDD">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AF6EDD">
        <w:rPr>
          <w:rFonts w:ascii="Times New Roman" w:hAnsi="Times New Roman"/>
          <w:bCs/>
          <w:sz w:val="24"/>
          <w:szCs w:val="24"/>
          <w:lang w:eastAsia="ru-RU"/>
        </w:rPr>
        <w:t>сообщил, что не видит противоречий принимаемого бюджета со 131-ФЗ.</w:t>
      </w:r>
    </w:p>
    <w:p w:rsidR="00AF6EDD" w:rsidRDefault="00AF6EDD">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Депутаты обсудили полученную информацию.</w:t>
      </w:r>
    </w:p>
    <w:p w:rsidR="00025F49" w:rsidRDefault="00AF6EDD">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Сапронов С.С., </w:t>
      </w:r>
      <w:r w:rsidRPr="00AF6EDD">
        <w:rPr>
          <w:rFonts w:ascii="Times New Roman" w:hAnsi="Times New Roman"/>
          <w:bCs/>
          <w:sz w:val="24"/>
          <w:szCs w:val="24"/>
          <w:lang w:eastAsia="ru-RU"/>
        </w:rPr>
        <w:t>сообщил что, изучая замечание депутата Сельковой Е.А. пришел к выводу, что в соответствии со ст.40 131-ФЗ Совет депутатов в праве принять решение и одного из депутатов назначить как освобожденного и выплачивать ему деньги.</w:t>
      </w:r>
    </w:p>
    <w:p w:rsidR="00AF6EDD" w:rsidRDefault="00AF6EDD" w:rsidP="00AF6EDD">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Депутаты обсудили полученную информацию. И приняли решение подробнее изучить полученную информацию, обратившись за разъяснениями в ДТОИВ.</w:t>
      </w:r>
    </w:p>
    <w:p w:rsidR="00AF6EDD" w:rsidRDefault="00AF6EDD" w:rsidP="00AF6EDD">
      <w:pPr>
        <w:spacing w:after="0" w:line="240" w:lineRule="auto"/>
        <w:jc w:val="both"/>
        <w:rPr>
          <w:rFonts w:ascii="Times New Roman" w:hAnsi="Times New Roman"/>
          <w:bCs/>
          <w:sz w:val="24"/>
          <w:szCs w:val="24"/>
          <w:lang w:eastAsia="ru-RU"/>
        </w:rPr>
      </w:pPr>
      <w:r w:rsidRPr="004F3876">
        <w:rPr>
          <w:rFonts w:ascii="Times New Roman" w:hAnsi="Times New Roman"/>
          <w:b/>
          <w:bCs/>
          <w:sz w:val="24"/>
          <w:szCs w:val="24"/>
          <w:lang w:eastAsia="ru-RU"/>
        </w:rPr>
        <w:t xml:space="preserve">Депутат </w:t>
      </w:r>
      <w:proofErr w:type="spellStart"/>
      <w:r w:rsidRPr="004F3876">
        <w:rPr>
          <w:rFonts w:ascii="Times New Roman" w:hAnsi="Times New Roman"/>
          <w:b/>
          <w:bCs/>
          <w:sz w:val="24"/>
          <w:szCs w:val="24"/>
          <w:lang w:eastAsia="ru-RU"/>
        </w:rPr>
        <w:t>Виленц</w:t>
      </w:r>
      <w:proofErr w:type="spellEnd"/>
      <w:r w:rsidRPr="004F3876">
        <w:rPr>
          <w:rFonts w:ascii="Times New Roman" w:hAnsi="Times New Roman"/>
          <w:b/>
          <w:bCs/>
          <w:sz w:val="24"/>
          <w:szCs w:val="24"/>
          <w:lang w:eastAsia="ru-RU"/>
        </w:rPr>
        <w:t xml:space="preserve"> А.В.,</w:t>
      </w:r>
      <w:r>
        <w:rPr>
          <w:rFonts w:ascii="Times New Roman" w:hAnsi="Times New Roman"/>
          <w:bCs/>
          <w:sz w:val="24"/>
          <w:szCs w:val="24"/>
          <w:lang w:eastAsia="ru-RU"/>
        </w:rPr>
        <w:t xml:space="preserve"> сообщил, что уже сложилась традиция: 1 вопрос об избрании главы, 2 вопрос</w:t>
      </w:r>
      <w:r w:rsidR="004F3876">
        <w:rPr>
          <w:rFonts w:ascii="Times New Roman" w:hAnsi="Times New Roman"/>
          <w:bCs/>
          <w:sz w:val="24"/>
          <w:szCs w:val="24"/>
          <w:lang w:eastAsia="ru-RU"/>
        </w:rPr>
        <w:t xml:space="preserve"> — это</w:t>
      </w:r>
      <w:r>
        <w:rPr>
          <w:rFonts w:ascii="Times New Roman" w:hAnsi="Times New Roman"/>
          <w:bCs/>
          <w:sz w:val="24"/>
          <w:szCs w:val="24"/>
          <w:lang w:eastAsia="ru-RU"/>
        </w:rPr>
        <w:t xml:space="preserve"> зарплата главы. И сколько можно это обсуждать? </w:t>
      </w:r>
      <w:r w:rsidR="004F3876">
        <w:rPr>
          <w:rFonts w:ascii="Times New Roman" w:hAnsi="Times New Roman"/>
          <w:bCs/>
          <w:sz w:val="24"/>
          <w:szCs w:val="24"/>
          <w:lang w:eastAsia="ru-RU"/>
        </w:rPr>
        <w:t>Пора давно закрыть этот вопрос и не возвращаться к нему.</w:t>
      </w:r>
    </w:p>
    <w:p w:rsidR="00AF6EDD" w:rsidRDefault="004F3876" w:rsidP="00AF6EDD">
      <w:pPr>
        <w:spacing w:after="0" w:line="240" w:lineRule="auto"/>
        <w:jc w:val="both"/>
        <w:rPr>
          <w:rFonts w:ascii="Times New Roman" w:hAnsi="Times New Roman"/>
          <w:bCs/>
          <w:sz w:val="24"/>
          <w:szCs w:val="24"/>
          <w:lang w:eastAsia="ru-RU"/>
        </w:rPr>
      </w:pPr>
      <w:r w:rsidRPr="004F3876">
        <w:rPr>
          <w:rFonts w:ascii="Times New Roman" w:hAnsi="Times New Roman"/>
          <w:b/>
          <w:bCs/>
          <w:sz w:val="24"/>
          <w:szCs w:val="24"/>
          <w:lang w:eastAsia="ru-RU"/>
        </w:rPr>
        <w:t xml:space="preserve">Депутат </w:t>
      </w:r>
      <w:proofErr w:type="spellStart"/>
      <w:r w:rsidRPr="004F3876">
        <w:rPr>
          <w:rFonts w:ascii="Times New Roman" w:hAnsi="Times New Roman"/>
          <w:b/>
          <w:bCs/>
          <w:sz w:val="24"/>
          <w:szCs w:val="24"/>
          <w:lang w:eastAsia="ru-RU"/>
        </w:rPr>
        <w:t>Зеленецкая</w:t>
      </w:r>
      <w:proofErr w:type="spellEnd"/>
      <w:r w:rsidRPr="004F3876">
        <w:rPr>
          <w:rFonts w:ascii="Times New Roman" w:hAnsi="Times New Roman"/>
          <w:b/>
          <w:bCs/>
          <w:sz w:val="24"/>
          <w:szCs w:val="24"/>
          <w:lang w:eastAsia="ru-RU"/>
        </w:rPr>
        <w:t xml:space="preserve"> А.В</w:t>
      </w:r>
      <w:r>
        <w:rPr>
          <w:rFonts w:ascii="Times New Roman" w:hAnsi="Times New Roman"/>
          <w:bCs/>
          <w:sz w:val="24"/>
          <w:szCs w:val="24"/>
          <w:lang w:eastAsia="ru-RU"/>
        </w:rPr>
        <w:t>., предложила закончить прения по вопросу з/п главы МО и уже проголосовать за представленный проект бюджета на 2019 год.</w:t>
      </w:r>
    </w:p>
    <w:p w:rsidR="004F3876" w:rsidRDefault="004F3876" w:rsidP="00AF6EDD">
      <w:pPr>
        <w:spacing w:after="0" w:line="240" w:lineRule="auto"/>
        <w:jc w:val="both"/>
        <w:rPr>
          <w:rFonts w:ascii="Times New Roman" w:hAnsi="Times New Roman"/>
          <w:bCs/>
          <w:sz w:val="24"/>
          <w:szCs w:val="24"/>
          <w:lang w:eastAsia="ru-RU"/>
        </w:rPr>
      </w:pPr>
      <w:r w:rsidRPr="004F3876">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поддержал депутата </w:t>
      </w:r>
      <w:proofErr w:type="spellStart"/>
      <w:r>
        <w:rPr>
          <w:rFonts w:ascii="Times New Roman" w:hAnsi="Times New Roman"/>
          <w:bCs/>
          <w:sz w:val="24"/>
          <w:szCs w:val="24"/>
          <w:lang w:eastAsia="ru-RU"/>
        </w:rPr>
        <w:t>Зеленецкую</w:t>
      </w:r>
      <w:proofErr w:type="spellEnd"/>
      <w:r>
        <w:rPr>
          <w:rFonts w:ascii="Times New Roman" w:hAnsi="Times New Roman"/>
          <w:bCs/>
          <w:sz w:val="24"/>
          <w:szCs w:val="24"/>
          <w:lang w:eastAsia="ru-RU"/>
        </w:rPr>
        <w:t xml:space="preserve"> А.В. и предложил проголосовать.</w:t>
      </w:r>
    </w:p>
    <w:p w:rsidR="004F3876" w:rsidRDefault="004F3876" w:rsidP="00AF6EDD">
      <w:pPr>
        <w:spacing w:after="0" w:line="240" w:lineRule="auto"/>
        <w:jc w:val="both"/>
        <w:rPr>
          <w:rFonts w:ascii="Times New Roman" w:hAnsi="Times New Roman"/>
          <w:bCs/>
          <w:sz w:val="24"/>
          <w:szCs w:val="24"/>
          <w:lang w:eastAsia="ru-RU"/>
        </w:rPr>
      </w:pPr>
    </w:p>
    <w:p w:rsidR="00AF6EDD" w:rsidRDefault="00AF6EDD" w:rsidP="00AF6EDD">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AF6EDD">
        <w:rPr>
          <w:rFonts w:ascii="Times New Roman" w:hAnsi="Times New Roman"/>
          <w:bCs/>
          <w:sz w:val="24"/>
          <w:szCs w:val="24"/>
        </w:rPr>
        <w:t>Об утверждении бюджета муниципального округа Черемушки на 2019 год и плановый период 2020 и 2021 годов</w:t>
      </w:r>
      <w:r w:rsidRPr="00B2061C">
        <w:rPr>
          <w:rFonts w:ascii="Times New Roman" w:hAnsi="Times New Roman"/>
          <w:sz w:val="24"/>
          <w:szCs w:val="24"/>
          <w:lang w:eastAsia="ru-RU"/>
        </w:rPr>
        <w:t>»</w:t>
      </w:r>
      <w:r>
        <w:rPr>
          <w:rFonts w:ascii="Times New Roman" w:hAnsi="Times New Roman"/>
          <w:sz w:val="24"/>
          <w:szCs w:val="24"/>
          <w:lang w:eastAsia="ru-RU"/>
        </w:rPr>
        <w:t>.</w:t>
      </w:r>
    </w:p>
    <w:p w:rsidR="00AF6EDD" w:rsidRPr="00B2061C" w:rsidRDefault="00AF6EDD" w:rsidP="00AF6EDD">
      <w:pPr>
        <w:spacing w:after="0" w:line="240" w:lineRule="auto"/>
        <w:jc w:val="both"/>
        <w:rPr>
          <w:rFonts w:ascii="Times New Roman" w:hAnsi="Times New Roman"/>
          <w:sz w:val="24"/>
          <w:szCs w:val="24"/>
          <w:lang w:eastAsia="ru-RU"/>
        </w:rPr>
      </w:pPr>
    </w:p>
    <w:p w:rsidR="00AF6EDD" w:rsidRPr="002214CC" w:rsidRDefault="00AF6EDD" w:rsidP="00AF6EDD">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AF6EDD" w:rsidRDefault="00AF6EDD" w:rsidP="00AF6E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AF6EDD" w:rsidRDefault="00AF6EDD" w:rsidP="00AF6ED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AF6EDD" w:rsidRDefault="00AF6EDD" w:rsidP="00AF6E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AF6EDD" w:rsidRPr="00D561E6" w:rsidRDefault="00AF6EDD" w:rsidP="00AF6EDD">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AF6EDD" w:rsidRPr="00D561E6" w:rsidRDefault="00AF6EDD" w:rsidP="00AF6ED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AF6EDD" w:rsidRDefault="00AF6EDD" w:rsidP="00AF6ED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AF6EDD" w:rsidRDefault="00AF6EDD" w:rsidP="00AF6ED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AF6EDD" w:rsidRDefault="00AF6EDD" w:rsidP="00AF6E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AF6EDD" w:rsidRDefault="00AF6EDD" w:rsidP="00AF6ED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AF6EDD" w:rsidRDefault="00AF6EDD" w:rsidP="00AF6E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AF6EDD" w:rsidRDefault="00AF6EDD" w:rsidP="00AF6ED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w:t>
      </w:r>
      <w:r w:rsidR="00C13B4E">
        <w:rPr>
          <w:rFonts w:ascii="Times New Roman" w:hAnsi="Times New Roman"/>
          <w:sz w:val="24"/>
          <w:szCs w:val="24"/>
          <w:lang w:eastAsia="ru-RU"/>
        </w:rPr>
        <w:t>против</w:t>
      </w:r>
    </w:p>
    <w:p w:rsidR="00AF6EDD" w:rsidRDefault="00AF6EDD" w:rsidP="00AF6E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sidR="00C13B4E">
        <w:rPr>
          <w:rFonts w:ascii="Times New Roman" w:hAnsi="Times New Roman"/>
          <w:sz w:val="24"/>
          <w:szCs w:val="24"/>
          <w:lang w:eastAsia="ru-RU"/>
        </w:rPr>
        <w:t>против</w:t>
      </w:r>
    </w:p>
    <w:p w:rsidR="00AF6EDD" w:rsidRDefault="00AF6EDD" w:rsidP="00AF6EDD">
      <w:pPr>
        <w:spacing w:after="0" w:line="240" w:lineRule="auto"/>
        <w:jc w:val="both"/>
        <w:rPr>
          <w:rFonts w:ascii="Times New Roman" w:hAnsi="Times New Roman"/>
          <w:sz w:val="24"/>
          <w:szCs w:val="24"/>
          <w:lang w:eastAsia="ru-RU"/>
        </w:rPr>
      </w:pPr>
    </w:p>
    <w:p w:rsidR="00AF6EDD" w:rsidRDefault="00AF6EDD" w:rsidP="00AF6E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w:t>
      </w:r>
      <w:r w:rsidR="00C13B4E">
        <w:rPr>
          <w:rFonts w:ascii="Times New Roman" w:hAnsi="Times New Roman"/>
          <w:sz w:val="24"/>
          <w:szCs w:val="24"/>
          <w:lang w:eastAsia="ru-RU"/>
        </w:rPr>
        <w:t>0</w:t>
      </w:r>
    </w:p>
    <w:p w:rsidR="00AF6EDD" w:rsidRDefault="00AF6EDD" w:rsidP="00AF6E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sidR="00C13B4E">
        <w:rPr>
          <w:rFonts w:ascii="Times New Roman" w:hAnsi="Times New Roman"/>
          <w:sz w:val="24"/>
          <w:szCs w:val="24"/>
          <w:lang w:eastAsia="ru-RU"/>
        </w:rPr>
        <w:t>2</w:t>
      </w:r>
    </w:p>
    <w:p w:rsidR="00AF6EDD" w:rsidRDefault="00AF6EDD" w:rsidP="00AF6ED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w:t>
      </w:r>
      <w:r w:rsidR="00C13B4E">
        <w:rPr>
          <w:rFonts w:ascii="Times New Roman" w:hAnsi="Times New Roman"/>
          <w:sz w:val="24"/>
          <w:szCs w:val="24"/>
          <w:lang w:eastAsia="ru-RU"/>
        </w:rPr>
        <w:t>0</w:t>
      </w:r>
    </w:p>
    <w:p w:rsidR="00AF6EDD" w:rsidRDefault="00AF6EDD" w:rsidP="00AF6EDD">
      <w:pPr>
        <w:spacing w:after="0" w:line="240" w:lineRule="auto"/>
        <w:jc w:val="both"/>
        <w:rPr>
          <w:rFonts w:ascii="Times New Roman" w:hAnsi="Times New Roman"/>
          <w:sz w:val="24"/>
          <w:szCs w:val="24"/>
          <w:lang w:eastAsia="ru-RU"/>
        </w:rPr>
      </w:pPr>
    </w:p>
    <w:p w:rsidR="00AF6EDD" w:rsidRDefault="00AF6EDD" w:rsidP="00AF6ED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4F3876" w:rsidRPr="004F3876" w:rsidRDefault="004F3876" w:rsidP="004F3876">
      <w:pPr>
        <w:spacing w:after="0"/>
        <w:ind w:firstLine="708"/>
        <w:jc w:val="both"/>
        <w:rPr>
          <w:rFonts w:ascii="Times New Roman" w:hAnsi="Times New Roman"/>
          <w:b/>
          <w:bCs/>
          <w:sz w:val="24"/>
          <w:szCs w:val="24"/>
        </w:rPr>
      </w:pPr>
      <w:r w:rsidRPr="004F3876">
        <w:rPr>
          <w:rFonts w:ascii="Times New Roman" w:hAnsi="Times New Roman"/>
          <w:sz w:val="24"/>
          <w:szCs w:val="24"/>
        </w:rPr>
        <w:t>В соответствии со статьями 184, 184.1, 187 Бюджетного кодекса Российской Федерации, Законом города Москвы «О бюджете города Москвы на 2019 год и плановый период 2020 и 2021 годов», Уставом муниципального округа Черемушки, Совет депутатов муниципального округа Черемушки РЕШИЛ:</w:t>
      </w:r>
    </w:p>
    <w:p w:rsidR="004F3876" w:rsidRPr="004F3876" w:rsidRDefault="004F3876" w:rsidP="004F3876">
      <w:pPr>
        <w:numPr>
          <w:ilvl w:val="0"/>
          <w:numId w:val="27"/>
        </w:numPr>
        <w:pBdr>
          <w:top w:val="nil"/>
          <w:left w:val="nil"/>
          <w:bottom w:val="nil"/>
          <w:right w:val="nil"/>
          <w:between w:val="nil"/>
          <w:bar w:val="nil"/>
        </w:pBdr>
        <w:spacing w:after="0"/>
        <w:ind w:left="0" w:firstLine="675"/>
        <w:jc w:val="both"/>
        <w:rPr>
          <w:rFonts w:ascii="Times New Roman" w:hAnsi="Times New Roman"/>
          <w:sz w:val="24"/>
          <w:szCs w:val="24"/>
        </w:rPr>
      </w:pPr>
      <w:r w:rsidRPr="004F3876">
        <w:rPr>
          <w:rFonts w:ascii="Times New Roman" w:hAnsi="Times New Roman"/>
          <w:sz w:val="24"/>
          <w:szCs w:val="24"/>
        </w:rPr>
        <w:lastRenderedPageBreak/>
        <w:t>Утвердить основные характеристики проекта бюджета муниципального округа Черемушки на 2019 год и плановый период 2020 и 2021 годов:</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w:t>
      </w:r>
      <w:r w:rsidRPr="004F3876">
        <w:rPr>
          <w:rFonts w:ascii="Times New Roman" w:hAnsi="Times New Roman"/>
          <w:sz w:val="24"/>
          <w:szCs w:val="24"/>
        </w:rPr>
        <w:tab/>
        <w:t>1.1. Прогнозируемый объем доходов бюджета муниципального округа Черемушки на 2019 в сумме 16 927,1 тыс. рублей;</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w:t>
      </w:r>
      <w:r w:rsidRPr="004F3876">
        <w:rPr>
          <w:rFonts w:ascii="Times New Roman" w:hAnsi="Times New Roman"/>
          <w:sz w:val="24"/>
          <w:szCs w:val="24"/>
        </w:rPr>
        <w:tab/>
        <w:t xml:space="preserve">1.1.1. Общий объем расходов бюджета муниципального округа Черемушки в 2019 </w:t>
      </w:r>
      <w:proofErr w:type="gramStart"/>
      <w:r w:rsidRPr="004F3876">
        <w:rPr>
          <w:rFonts w:ascii="Times New Roman" w:hAnsi="Times New Roman"/>
          <w:sz w:val="24"/>
          <w:szCs w:val="24"/>
        </w:rPr>
        <w:t>году  в</w:t>
      </w:r>
      <w:proofErr w:type="gramEnd"/>
      <w:r w:rsidRPr="004F3876">
        <w:rPr>
          <w:rFonts w:ascii="Times New Roman" w:hAnsi="Times New Roman"/>
          <w:sz w:val="24"/>
          <w:szCs w:val="24"/>
        </w:rPr>
        <w:t xml:space="preserve"> сумме  16 921,9 тыс. рублей;</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w:t>
      </w:r>
      <w:r w:rsidRPr="004F3876">
        <w:rPr>
          <w:rFonts w:ascii="Times New Roman" w:hAnsi="Times New Roman"/>
          <w:sz w:val="24"/>
          <w:szCs w:val="24"/>
        </w:rPr>
        <w:tab/>
        <w:t>1.1.2.  Превышение доходов над расходами в 2019 в сумме – 5,2 тыс. рублей;</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1.2. Прогнозируемый объем доходов бюджета муниципального округа Черемушки на 2020 в сумме 17 321,1 тыс. рублей;</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w:t>
      </w:r>
      <w:r w:rsidRPr="004F3876">
        <w:rPr>
          <w:rFonts w:ascii="Times New Roman" w:hAnsi="Times New Roman"/>
          <w:sz w:val="24"/>
          <w:szCs w:val="24"/>
        </w:rPr>
        <w:tab/>
        <w:t xml:space="preserve">1.2.1. Общий объем расходов бюджета муниципального </w:t>
      </w:r>
      <w:proofErr w:type="gramStart"/>
      <w:r w:rsidRPr="004F3876">
        <w:rPr>
          <w:rFonts w:ascii="Times New Roman" w:hAnsi="Times New Roman"/>
          <w:sz w:val="24"/>
          <w:szCs w:val="24"/>
        </w:rPr>
        <w:t>округа  Черемушки</w:t>
      </w:r>
      <w:proofErr w:type="gramEnd"/>
      <w:r w:rsidRPr="004F3876">
        <w:rPr>
          <w:rFonts w:ascii="Times New Roman" w:hAnsi="Times New Roman"/>
          <w:sz w:val="24"/>
          <w:szCs w:val="24"/>
        </w:rPr>
        <w:t xml:space="preserve"> в 2020 году  в сумме  17 308,0  тыс. рублей;</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w:t>
      </w:r>
      <w:r w:rsidRPr="004F3876">
        <w:rPr>
          <w:rFonts w:ascii="Times New Roman" w:hAnsi="Times New Roman"/>
          <w:sz w:val="24"/>
          <w:szCs w:val="24"/>
        </w:rPr>
        <w:tab/>
        <w:t xml:space="preserve">1.2.2.  Превышение доходов над расходами в 2020 </w:t>
      </w:r>
      <w:proofErr w:type="gramStart"/>
      <w:r w:rsidRPr="004F3876">
        <w:rPr>
          <w:rFonts w:ascii="Times New Roman" w:hAnsi="Times New Roman"/>
          <w:sz w:val="24"/>
          <w:szCs w:val="24"/>
        </w:rPr>
        <w:t>году  в</w:t>
      </w:r>
      <w:proofErr w:type="gramEnd"/>
      <w:r w:rsidRPr="004F3876">
        <w:rPr>
          <w:rFonts w:ascii="Times New Roman" w:hAnsi="Times New Roman"/>
          <w:sz w:val="24"/>
          <w:szCs w:val="24"/>
        </w:rPr>
        <w:t xml:space="preserve"> сумме – 13,1 тыс. рублей;</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1.3. Прогнозируемый объем доходов бюджета муниципального округа Черемушки на 2021 в сумме 17 710,2 тыс. рублей;</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w:t>
      </w:r>
      <w:r w:rsidRPr="004F3876">
        <w:rPr>
          <w:rFonts w:ascii="Times New Roman" w:hAnsi="Times New Roman"/>
          <w:sz w:val="24"/>
          <w:szCs w:val="24"/>
        </w:rPr>
        <w:tab/>
        <w:t xml:space="preserve">1.3.1. Общий объем расходов бюджета муниципального Черемушки в 2021 году в </w:t>
      </w:r>
      <w:proofErr w:type="gramStart"/>
      <w:r w:rsidRPr="004F3876">
        <w:rPr>
          <w:rFonts w:ascii="Times New Roman" w:hAnsi="Times New Roman"/>
          <w:sz w:val="24"/>
          <w:szCs w:val="24"/>
        </w:rPr>
        <w:t>сумме  17</w:t>
      </w:r>
      <w:proofErr w:type="gramEnd"/>
      <w:r w:rsidRPr="004F3876">
        <w:rPr>
          <w:rFonts w:ascii="Times New Roman" w:hAnsi="Times New Roman"/>
          <w:sz w:val="24"/>
          <w:szCs w:val="24"/>
        </w:rPr>
        <w:t> 691,8 тыс. рублей;</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w:t>
      </w:r>
      <w:r w:rsidRPr="004F3876">
        <w:rPr>
          <w:rFonts w:ascii="Times New Roman" w:hAnsi="Times New Roman"/>
          <w:sz w:val="24"/>
          <w:szCs w:val="24"/>
        </w:rPr>
        <w:tab/>
        <w:t xml:space="preserve">1.3.2.  Превышение доходов над расходами в 2021 </w:t>
      </w:r>
      <w:proofErr w:type="gramStart"/>
      <w:r w:rsidRPr="004F3876">
        <w:rPr>
          <w:rFonts w:ascii="Times New Roman" w:hAnsi="Times New Roman"/>
          <w:sz w:val="24"/>
          <w:szCs w:val="24"/>
        </w:rPr>
        <w:t>году  в</w:t>
      </w:r>
      <w:proofErr w:type="gramEnd"/>
      <w:r w:rsidRPr="004F3876">
        <w:rPr>
          <w:rFonts w:ascii="Times New Roman" w:hAnsi="Times New Roman"/>
          <w:sz w:val="24"/>
          <w:szCs w:val="24"/>
        </w:rPr>
        <w:t xml:space="preserve"> сумме – 18,4 тыс. рублей;</w:t>
      </w:r>
    </w:p>
    <w:p w:rsidR="004F3876" w:rsidRPr="004F3876" w:rsidRDefault="004F3876" w:rsidP="004F3876">
      <w:pPr>
        <w:spacing w:after="0"/>
        <w:jc w:val="both"/>
        <w:rPr>
          <w:rFonts w:ascii="Times New Roman" w:hAnsi="Times New Roman"/>
          <w:color w:val="FF0000"/>
          <w:sz w:val="24"/>
          <w:szCs w:val="24"/>
          <w:u w:color="FF0000"/>
        </w:rPr>
      </w:pPr>
      <w:r w:rsidRPr="004F3876">
        <w:rPr>
          <w:rFonts w:ascii="Times New Roman" w:hAnsi="Times New Roman"/>
          <w:sz w:val="24"/>
          <w:szCs w:val="24"/>
        </w:rPr>
        <w:t xml:space="preserve">    </w:t>
      </w:r>
      <w:r w:rsidRPr="004F3876">
        <w:rPr>
          <w:rFonts w:ascii="Times New Roman" w:hAnsi="Times New Roman"/>
          <w:sz w:val="24"/>
          <w:szCs w:val="24"/>
        </w:rPr>
        <w:tab/>
        <w:t xml:space="preserve">1.4. Нормативная величина резервного фонда не более 3 процентов утвержденного </w:t>
      </w:r>
      <w:proofErr w:type="gramStart"/>
      <w:r w:rsidRPr="004F3876">
        <w:rPr>
          <w:rFonts w:ascii="Times New Roman" w:hAnsi="Times New Roman"/>
          <w:sz w:val="24"/>
          <w:szCs w:val="24"/>
        </w:rPr>
        <w:t>да</w:t>
      </w:r>
      <w:r w:rsidRPr="004F3876">
        <w:rPr>
          <w:rFonts w:ascii="Times New Roman" w:hAnsi="Times New Roman"/>
          <w:sz w:val="24"/>
          <w:szCs w:val="24"/>
        </w:rPr>
        <w:t>н</w:t>
      </w:r>
      <w:r w:rsidRPr="004F3876">
        <w:rPr>
          <w:rFonts w:ascii="Times New Roman" w:hAnsi="Times New Roman"/>
          <w:sz w:val="24"/>
          <w:szCs w:val="24"/>
        </w:rPr>
        <w:t>ным  решением</w:t>
      </w:r>
      <w:proofErr w:type="gramEnd"/>
      <w:r w:rsidRPr="004F3876">
        <w:rPr>
          <w:rFonts w:ascii="Times New Roman" w:hAnsi="Times New Roman"/>
          <w:sz w:val="24"/>
          <w:szCs w:val="24"/>
        </w:rPr>
        <w:t xml:space="preserve"> общего объема расходов</w:t>
      </w:r>
      <w:r w:rsidRPr="004F3876">
        <w:rPr>
          <w:rFonts w:ascii="Times New Roman" w:hAnsi="Times New Roman"/>
          <w:color w:val="FF0000"/>
          <w:sz w:val="24"/>
          <w:szCs w:val="24"/>
          <w:u w:color="FF0000"/>
        </w:rPr>
        <w:t>.</w:t>
      </w:r>
    </w:p>
    <w:p w:rsidR="004F3876" w:rsidRPr="004F3876" w:rsidRDefault="004F3876" w:rsidP="004F3876">
      <w:pPr>
        <w:spacing w:after="0"/>
        <w:jc w:val="both"/>
        <w:rPr>
          <w:rFonts w:ascii="Times New Roman" w:hAnsi="Times New Roman"/>
          <w:sz w:val="24"/>
          <w:szCs w:val="24"/>
        </w:rPr>
      </w:pPr>
      <w:r w:rsidRPr="004F3876">
        <w:rPr>
          <w:rFonts w:ascii="Times New Roman" w:hAnsi="Times New Roman"/>
          <w:sz w:val="24"/>
          <w:szCs w:val="24"/>
        </w:rPr>
        <w:t xml:space="preserve">     </w:t>
      </w:r>
      <w:r w:rsidRPr="004F3876">
        <w:rPr>
          <w:rFonts w:ascii="Times New Roman" w:hAnsi="Times New Roman"/>
          <w:sz w:val="24"/>
          <w:szCs w:val="24"/>
        </w:rPr>
        <w:tab/>
        <w:t>1.5. Утвердить доходы бюджета муниципального округа Черемушки на 2019 год и пл</w:t>
      </w:r>
      <w:r w:rsidRPr="004F3876">
        <w:rPr>
          <w:rFonts w:ascii="Times New Roman" w:hAnsi="Times New Roman"/>
          <w:sz w:val="24"/>
          <w:szCs w:val="24"/>
        </w:rPr>
        <w:t>а</w:t>
      </w:r>
      <w:r w:rsidRPr="004F3876">
        <w:rPr>
          <w:rFonts w:ascii="Times New Roman" w:hAnsi="Times New Roman"/>
          <w:sz w:val="24"/>
          <w:szCs w:val="24"/>
        </w:rPr>
        <w:t>новый период 2020 и 2021 годов Приложение 1.</w:t>
      </w:r>
    </w:p>
    <w:p w:rsidR="004F3876" w:rsidRPr="004F3876" w:rsidRDefault="004F3876" w:rsidP="004F3876">
      <w:pPr>
        <w:widowControl w:val="0"/>
        <w:spacing w:after="0" w:line="400" w:lineRule="exact"/>
        <w:ind w:firstLine="709"/>
        <w:jc w:val="both"/>
        <w:rPr>
          <w:rFonts w:ascii="Times New Roman" w:hAnsi="Times New Roman"/>
          <w:sz w:val="24"/>
          <w:szCs w:val="24"/>
        </w:rPr>
      </w:pPr>
      <w:r w:rsidRPr="004F3876">
        <w:rPr>
          <w:rFonts w:ascii="Times New Roman" w:hAnsi="Times New Roman"/>
          <w:sz w:val="24"/>
          <w:szCs w:val="24"/>
        </w:rPr>
        <w:t xml:space="preserve">2. </w:t>
      </w:r>
      <w:r w:rsidRPr="004F3876">
        <w:rPr>
          <w:rFonts w:ascii="Times New Roman" w:hAnsi="Times New Roman"/>
          <w:color w:val="000000"/>
          <w:sz w:val="24"/>
          <w:szCs w:val="24"/>
          <w:u w:color="000000"/>
        </w:rPr>
        <w:t>Главные администраторы доходов бюджета города муниципального округа Черему</w:t>
      </w:r>
      <w:r w:rsidRPr="004F3876">
        <w:rPr>
          <w:rFonts w:ascii="Times New Roman" w:hAnsi="Times New Roman"/>
          <w:color w:val="000000"/>
          <w:sz w:val="24"/>
          <w:szCs w:val="24"/>
          <w:u w:color="000000"/>
        </w:rPr>
        <w:t>ш</w:t>
      </w:r>
      <w:r w:rsidRPr="004F3876">
        <w:rPr>
          <w:rFonts w:ascii="Times New Roman" w:hAnsi="Times New Roman"/>
          <w:color w:val="000000"/>
          <w:sz w:val="24"/>
          <w:szCs w:val="24"/>
          <w:u w:color="000000"/>
        </w:rPr>
        <w:t>ки и главные администраторы источников финансирования дефицита бюджета муниципальн</w:t>
      </w:r>
      <w:r w:rsidRPr="004F3876">
        <w:rPr>
          <w:rFonts w:ascii="Times New Roman" w:hAnsi="Times New Roman"/>
          <w:color w:val="000000"/>
          <w:sz w:val="24"/>
          <w:szCs w:val="24"/>
          <w:u w:color="000000"/>
        </w:rPr>
        <w:t>о</w:t>
      </w:r>
      <w:r w:rsidRPr="004F3876">
        <w:rPr>
          <w:rFonts w:ascii="Times New Roman" w:hAnsi="Times New Roman"/>
          <w:color w:val="000000"/>
          <w:sz w:val="24"/>
          <w:szCs w:val="24"/>
          <w:u w:color="000000"/>
        </w:rPr>
        <w:t xml:space="preserve">го округа Черемушки: </w:t>
      </w:r>
    </w:p>
    <w:p w:rsidR="004F3876" w:rsidRPr="004F3876" w:rsidRDefault="004F3876" w:rsidP="004F3876">
      <w:pPr>
        <w:widowControl w:val="0"/>
        <w:spacing w:after="0" w:line="400" w:lineRule="exact"/>
        <w:ind w:firstLine="709"/>
        <w:jc w:val="both"/>
        <w:rPr>
          <w:rFonts w:ascii="Times New Roman" w:hAnsi="Times New Roman"/>
          <w:sz w:val="24"/>
          <w:szCs w:val="24"/>
        </w:rPr>
      </w:pPr>
      <w:r w:rsidRPr="004F3876">
        <w:rPr>
          <w:rFonts w:ascii="Times New Roman" w:hAnsi="Times New Roman"/>
          <w:sz w:val="24"/>
          <w:szCs w:val="24"/>
        </w:rPr>
        <w:t>2.1.</w:t>
      </w:r>
      <w:r w:rsidRPr="004F3876">
        <w:rPr>
          <w:rFonts w:ascii="Times New Roman" w:hAnsi="Times New Roman"/>
          <w:color w:val="000000"/>
          <w:sz w:val="24"/>
          <w:szCs w:val="24"/>
          <w:u w:color="000000"/>
        </w:rPr>
        <w:t xml:space="preserve"> </w:t>
      </w:r>
      <w:r w:rsidRPr="004F3876">
        <w:rPr>
          <w:rFonts w:ascii="Times New Roman" w:hAnsi="Times New Roman"/>
          <w:sz w:val="24"/>
          <w:szCs w:val="24"/>
        </w:rPr>
        <w:t>Утвердить</w:t>
      </w:r>
      <w:r w:rsidRPr="004F3876">
        <w:rPr>
          <w:rFonts w:ascii="Times New Roman" w:hAnsi="Times New Roman"/>
          <w:color w:val="000000"/>
          <w:sz w:val="24"/>
          <w:szCs w:val="24"/>
          <w:u w:color="000000"/>
        </w:rPr>
        <w:t xml:space="preserve"> перечень главных администраторов доходов бюджета </w:t>
      </w:r>
      <w:r w:rsidRPr="004F3876">
        <w:rPr>
          <w:rFonts w:ascii="Times New Roman" w:hAnsi="Times New Roman"/>
          <w:sz w:val="24"/>
          <w:szCs w:val="24"/>
        </w:rPr>
        <w:t xml:space="preserve">муниципального округа Черемушки </w:t>
      </w:r>
      <w:r w:rsidRPr="004F3876">
        <w:rPr>
          <w:rFonts w:ascii="Times New Roman" w:hAnsi="Times New Roman"/>
          <w:color w:val="000000"/>
          <w:sz w:val="24"/>
          <w:szCs w:val="24"/>
          <w:u w:color="000000"/>
        </w:rPr>
        <w:t>согласно Приложению 2.</w:t>
      </w:r>
    </w:p>
    <w:p w:rsidR="004F3876" w:rsidRPr="004F3876" w:rsidRDefault="004F3876" w:rsidP="004F3876">
      <w:pPr>
        <w:widowControl w:val="0"/>
        <w:spacing w:after="0" w:line="400" w:lineRule="exact"/>
        <w:ind w:firstLine="709"/>
        <w:jc w:val="both"/>
        <w:rPr>
          <w:rFonts w:ascii="Times New Roman" w:hAnsi="Times New Roman"/>
          <w:sz w:val="24"/>
          <w:szCs w:val="24"/>
        </w:rPr>
      </w:pPr>
      <w:r w:rsidRPr="004F3876">
        <w:rPr>
          <w:rFonts w:ascii="Times New Roman" w:hAnsi="Times New Roman"/>
          <w:color w:val="000000"/>
          <w:sz w:val="24"/>
          <w:szCs w:val="24"/>
          <w:u w:color="000000"/>
        </w:rPr>
        <w:t xml:space="preserve">2.2. </w:t>
      </w:r>
      <w:r w:rsidRPr="004F3876">
        <w:rPr>
          <w:rFonts w:ascii="Times New Roman" w:hAnsi="Times New Roman"/>
          <w:sz w:val="24"/>
          <w:szCs w:val="24"/>
        </w:rPr>
        <w:t>Утвердить</w:t>
      </w:r>
      <w:r w:rsidRPr="004F3876">
        <w:rPr>
          <w:rFonts w:ascii="Times New Roman" w:hAnsi="Times New Roman"/>
          <w:color w:val="000000"/>
          <w:sz w:val="24"/>
          <w:szCs w:val="24"/>
          <w:u w:color="000000"/>
        </w:rPr>
        <w:t xml:space="preserve"> перечень главных администраторов источников финансирования дефиц</w:t>
      </w:r>
      <w:r w:rsidRPr="004F3876">
        <w:rPr>
          <w:rFonts w:ascii="Times New Roman" w:hAnsi="Times New Roman"/>
          <w:color w:val="000000"/>
          <w:sz w:val="24"/>
          <w:szCs w:val="24"/>
          <w:u w:color="000000"/>
        </w:rPr>
        <w:t>и</w:t>
      </w:r>
      <w:r w:rsidRPr="004F3876">
        <w:rPr>
          <w:rFonts w:ascii="Times New Roman" w:hAnsi="Times New Roman"/>
          <w:color w:val="000000"/>
          <w:sz w:val="24"/>
          <w:szCs w:val="24"/>
          <w:u w:color="000000"/>
        </w:rPr>
        <w:t xml:space="preserve">та бюджета </w:t>
      </w:r>
      <w:r w:rsidRPr="004F3876">
        <w:rPr>
          <w:rFonts w:ascii="Times New Roman" w:hAnsi="Times New Roman"/>
          <w:sz w:val="24"/>
          <w:szCs w:val="24"/>
        </w:rPr>
        <w:t xml:space="preserve">муниципального округа Черемушки </w:t>
      </w:r>
      <w:r w:rsidRPr="004F3876">
        <w:rPr>
          <w:rFonts w:ascii="Times New Roman" w:hAnsi="Times New Roman"/>
          <w:color w:val="000000"/>
          <w:sz w:val="24"/>
          <w:szCs w:val="24"/>
          <w:u w:color="000000"/>
        </w:rPr>
        <w:t>согласно Приложению 3.</w:t>
      </w:r>
    </w:p>
    <w:p w:rsidR="004F3876" w:rsidRPr="004F3876" w:rsidRDefault="004F3876" w:rsidP="004F3876">
      <w:pPr>
        <w:widowControl w:val="0"/>
        <w:numPr>
          <w:ilvl w:val="0"/>
          <w:numId w:val="29"/>
        </w:numPr>
        <w:pBdr>
          <w:top w:val="nil"/>
          <w:left w:val="nil"/>
          <w:bottom w:val="nil"/>
          <w:right w:val="nil"/>
          <w:between w:val="nil"/>
          <w:bar w:val="nil"/>
        </w:pBdr>
        <w:spacing w:after="0" w:line="400" w:lineRule="exact"/>
        <w:ind w:left="0" w:firstLine="675"/>
        <w:jc w:val="both"/>
        <w:rPr>
          <w:rFonts w:ascii="Times New Roman" w:hAnsi="Times New Roman"/>
          <w:sz w:val="24"/>
          <w:szCs w:val="24"/>
        </w:rPr>
      </w:pPr>
      <w:r w:rsidRPr="004F3876">
        <w:rPr>
          <w:rFonts w:ascii="Times New Roman" w:hAnsi="Times New Roman"/>
          <w:color w:val="000000"/>
          <w:sz w:val="24"/>
          <w:szCs w:val="24"/>
          <w:u w:color="000000"/>
        </w:rPr>
        <w:t>Расходы бюджета муниципального округа Черемушки на 2019 год и плановый период 2020 и 2021 годов:</w:t>
      </w:r>
    </w:p>
    <w:p w:rsidR="004F3876" w:rsidRPr="004F3876" w:rsidRDefault="004F3876" w:rsidP="004F3876">
      <w:pPr>
        <w:widowControl w:val="0"/>
        <w:spacing w:after="0" w:line="400" w:lineRule="exact"/>
        <w:ind w:firstLine="709"/>
        <w:jc w:val="both"/>
        <w:rPr>
          <w:rFonts w:ascii="Times New Roman" w:hAnsi="Times New Roman"/>
          <w:sz w:val="24"/>
          <w:szCs w:val="24"/>
          <w:lang w:val="en-US"/>
        </w:rPr>
      </w:pPr>
      <w:r w:rsidRPr="004F3876">
        <w:rPr>
          <w:rFonts w:ascii="Times New Roman" w:hAnsi="Times New Roman"/>
          <w:sz w:val="24"/>
          <w:szCs w:val="24"/>
        </w:rPr>
        <w:t>3.1. Утвердить</w:t>
      </w:r>
      <w:r w:rsidRPr="004F3876">
        <w:rPr>
          <w:rFonts w:ascii="Times New Roman" w:hAnsi="Times New Roman"/>
          <w:color w:val="000000"/>
          <w:sz w:val="24"/>
          <w:szCs w:val="24"/>
          <w:u w:color="000000"/>
        </w:rPr>
        <w:t xml:space="preserve"> ведомственную структуру расходов бюджета муниципального округа Ч</w:t>
      </w:r>
      <w:r w:rsidRPr="004F3876">
        <w:rPr>
          <w:rFonts w:ascii="Times New Roman" w:hAnsi="Times New Roman"/>
          <w:color w:val="000000"/>
          <w:sz w:val="24"/>
          <w:szCs w:val="24"/>
          <w:u w:color="000000"/>
        </w:rPr>
        <w:t>е</w:t>
      </w:r>
      <w:r w:rsidRPr="004F3876">
        <w:rPr>
          <w:rFonts w:ascii="Times New Roman" w:hAnsi="Times New Roman"/>
          <w:color w:val="000000"/>
          <w:sz w:val="24"/>
          <w:szCs w:val="24"/>
          <w:u w:color="000000"/>
        </w:rPr>
        <w:t xml:space="preserve">ремушки на 2019 год и плановый период 2020 и 2021 годов по разделам, подразделам, целевым статьям расходов и видам расходов бюджетной классификации согласно Приложению </w:t>
      </w:r>
      <w:r w:rsidRPr="004F3876">
        <w:rPr>
          <w:rFonts w:ascii="Times New Roman" w:hAnsi="Times New Roman"/>
          <w:color w:val="000000"/>
          <w:sz w:val="24"/>
          <w:szCs w:val="24"/>
          <w:u w:color="000000"/>
          <w:lang w:val="en-US"/>
        </w:rPr>
        <w:t>4.</w:t>
      </w:r>
    </w:p>
    <w:p w:rsidR="004F3876" w:rsidRPr="004F3876" w:rsidRDefault="004F3876" w:rsidP="004F3876">
      <w:pPr>
        <w:widowControl w:val="0"/>
        <w:numPr>
          <w:ilvl w:val="0"/>
          <w:numId w:val="28"/>
        </w:numPr>
        <w:pBdr>
          <w:top w:val="nil"/>
          <w:left w:val="nil"/>
          <w:bottom w:val="nil"/>
          <w:right w:val="nil"/>
          <w:between w:val="nil"/>
          <w:bar w:val="nil"/>
        </w:pBdr>
        <w:spacing w:after="0" w:line="400" w:lineRule="exact"/>
        <w:ind w:left="0" w:firstLine="675"/>
        <w:jc w:val="both"/>
        <w:rPr>
          <w:rFonts w:ascii="Times New Roman" w:hAnsi="Times New Roman"/>
          <w:sz w:val="24"/>
          <w:szCs w:val="24"/>
        </w:rPr>
      </w:pPr>
      <w:r w:rsidRPr="004F3876">
        <w:rPr>
          <w:rFonts w:ascii="Times New Roman" w:hAnsi="Times New Roman"/>
          <w:color w:val="000000"/>
          <w:sz w:val="24"/>
          <w:szCs w:val="24"/>
          <w:u w:color="000000"/>
        </w:rPr>
        <w:t>Источники финансирования дефицита бюджета муниципального округа Чер</w:t>
      </w:r>
      <w:r w:rsidRPr="004F3876">
        <w:rPr>
          <w:rFonts w:ascii="Times New Roman" w:hAnsi="Times New Roman"/>
          <w:color w:val="000000"/>
          <w:sz w:val="24"/>
          <w:szCs w:val="24"/>
          <w:u w:color="000000"/>
        </w:rPr>
        <w:t>е</w:t>
      </w:r>
      <w:r w:rsidRPr="004F3876">
        <w:rPr>
          <w:rFonts w:ascii="Times New Roman" w:hAnsi="Times New Roman"/>
          <w:color w:val="000000"/>
          <w:sz w:val="24"/>
          <w:szCs w:val="24"/>
          <w:u w:color="000000"/>
        </w:rPr>
        <w:t>мушки на 2019 год и плановый период 2020 и 2021 годов</w:t>
      </w:r>
    </w:p>
    <w:p w:rsidR="004F3876" w:rsidRPr="004F3876" w:rsidRDefault="004F3876" w:rsidP="004F3876">
      <w:pPr>
        <w:widowControl w:val="0"/>
        <w:spacing w:after="0" w:line="400" w:lineRule="exact"/>
        <w:ind w:firstLine="709"/>
        <w:jc w:val="both"/>
        <w:rPr>
          <w:rFonts w:ascii="Times New Roman" w:hAnsi="Times New Roman"/>
          <w:sz w:val="24"/>
          <w:szCs w:val="24"/>
        </w:rPr>
      </w:pPr>
      <w:r w:rsidRPr="004F3876">
        <w:rPr>
          <w:rFonts w:ascii="Times New Roman" w:hAnsi="Times New Roman"/>
          <w:sz w:val="24"/>
          <w:szCs w:val="24"/>
        </w:rPr>
        <w:t>4.1. Утвердить</w:t>
      </w:r>
      <w:r w:rsidRPr="004F3876">
        <w:rPr>
          <w:rFonts w:ascii="Times New Roman" w:hAnsi="Times New Roman"/>
          <w:color w:val="FF0000"/>
          <w:sz w:val="24"/>
          <w:szCs w:val="24"/>
          <w:u w:color="FF0000"/>
        </w:rPr>
        <w:t xml:space="preserve"> </w:t>
      </w:r>
      <w:r w:rsidRPr="004F3876">
        <w:rPr>
          <w:rFonts w:ascii="Times New Roman" w:hAnsi="Times New Roman"/>
          <w:color w:val="000000"/>
          <w:sz w:val="24"/>
          <w:szCs w:val="24"/>
          <w:u w:color="000000"/>
        </w:rPr>
        <w:t>источники финансирования дефицита бюджета города муниципального округа Черемушки на 2019 год и плановый период 2020 и 2021 годов согласно Приложению 5.</w:t>
      </w:r>
    </w:p>
    <w:p w:rsidR="004F3876" w:rsidRPr="004F3876" w:rsidRDefault="004F3876" w:rsidP="004F3876">
      <w:pPr>
        <w:spacing w:after="0"/>
        <w:ind w:firstLine="708"/>
        <w:jc w:val="both"/>
        <w:rPr>
          <w:rFonts w:ascii="Times New Roman" w:hAnsi="Times New Roman"/>
          <w:sz w:val="24"/>
          <w:szCs w:val="24"/>
        </w:rPr>
      </w:pPr>
      <w:r w:rsidRPr="004F3876">
        <w:rPr>
          <w:rFonts w:ascii="Times New Roman" w:hAnsi="Times New Roman"/>
          <w:sz w:val="24"/>
          <w:szCs w:val="24"/>
        </w:rPr>
        <w:t>5. Изменения в настоящее решение вносятся решением, принимаемым Советом депут</w:t>
      </w:r>
      <w:r w:rsidRPr="004F3876">
        <w:rPr>
          <w:rFonts w:ascii="Times New Roman" w:hAnsi="Times New Roman"/>
          <w:sz w:val="24"/>
          <w:szCs w:val="24"/>
        </w:rPr>
        <w:t>а</w:t>
      </w:r>
      <w:r w:rsidRPr="004F3876">
        <w:rPr>
          <w:rFonts w:ascii="Times New Roman" w:hAnsi="Times New Roman"/>
          <w:sz w:val="24"/>
          <w:szCs w:val="24"/>
        </w:rPr>
        <w:t>тов муниципального округа Черемушки.</w:t>
      </w:r>
    </w:p>
    <w:p w:rsidR="004F3876" w:rsidRPr="004F3876" w:rsidRDefault="004F3876" w:rsidP="004F3876">
      <w:pPr>
        <w:spacing w:after="0"/>
        <w:ind w:firstLine="720"/>
        <w:jc w:val="both"/>
        <w:rPr>
          <w:rFonts w:ascii="Times New Roman" w:hAnsi="Times New Roman"/>
          <w:sz w:val="24"/>
          <w:szCs w:val="24"/>
        </w:rPr>
      </w:pPr>
      <w:r w:rsidRPr="004F3876">
        <w:rPr>
          <w:rFonts w:ascii="Times New Roman" w:hAnsi="Times New Roman"/>
          <w:sz w:val="24"/>
          <w:szCs w:val="24"/>
        </w:rPr>
        <w:t>6. Опубликовать настоящее решение в бюллетене «Московский муниципальный вестник», «Муниципальный вестник района Ч</w:t>
      </w:r>
      <w:r w:rsidRPr="004F3876">
        <w:rPr>
          <w:rFonts w:ascii="Times New Roman" w:hAnsi="Times New Roman"/>
          <w:sz w:val="24"/>
          <w:szCs w:val="24"/>
        </w:rPr>
        <w:t>е</w:t>
      </w:r>
      <w:r w:rsidRPr="004F3876">
        <w:rPr>
          <w:rFonts w:ascii="Times New Roman" w:hAnsi="Times New Roman"/>
          <w:sz w:val="24"/>
          <w:szCs w:val="24"/>
        </w:rPr>
        <w:t xml:space="preserve">ремушки» и на официальном сайте муниципального округа Черемушки </w:t>
      </w:r>
      <w:r w:rsidRPr="004F3876">
        <w:rPr>
          <w:rFonts w:ascii="Times New Roman" w:hAnsi="Times New Roman"/>
          <w:sz w:val="24"/>
          <w:szCs w:val="24"/>
          <w:lang w:val="en-US"/>
        </w:rPr>
        <w:t>www</w:t>
      </w:r>
      <w:r w:rsidRPr="004F3876">
        <w:rPr>
          <w:rFonts w:ascii="Times New Roman" w:hAnsi="Times New Roman"/>
          <w:sz w:val="24"/>
          <w:szCs w:val="24"/>
        </w:rPr>
        <w:t>.</w:t>
      </w:r>
      <w:proofErr w:type="spellStart"/>
      <w:r w:rsidRPr="004F3876">
        <w:rPr>
          <w:rFonts w:ascii="Times New Roman" w:hAnsi="Times New Roman"/>
          <w:sz w:val="24"/>
          <w:szCs w:val="24"/>
          <w:lang w:val="en-US"/>
        </w:rPr>
        <w:t>mcherem</w:t>
      </w:r>
      <w:proofErr w:type="spellEnd"/>
      <w:r w:rsidRPr="004F3876">
        <w:rPr>
          <w:rFonts w:ascii="Times New Roman" w:hAnsi="Times New Roman"/>
          <w:sz w:val="24"/>
          <w:szCs w:val="24"/>
        </w:rPr>
        <w:t>.</w:t>
      </w:r>
      <w:proofErr w:type="spellStart"/>
      <w:r w:rsidRPr="004F3876">
        <w:rPr>
          <w:rFonts w:ascii="Times New Roman" w:hAnsi="Times New Roman"/>
          <w:sz w:val="24"/>
          <w:szCs w:val="24"/>
          <w:lang w:val="en-US"/>
        </w:rPr>
        <w:t>ru</w:t>
      </w:r>
      <w:proofErr w:type="spellEnd"/>
      <w:r w:rsidRPr="004F3876">
        <w:rPr>
          <w:rFonts w:ascii="Times New Roman" w:hAnsi="Times New Roman"/>
          <w:sz w:val="24"/>
          <w:szCs w:val="24"/>
        </w:rPr>
        <w:t>.</w:t>
      </w:r>
    </w:p>
    <w:p w:rsidR="004F3876" w:rsidRPr="004F3876" w:rsidRDefault="004F3876" w:rsidP="004F3876">
      <w:pPr>
        <w:spacing w:after="0"/>
        <w:ind w:firstLine="709"/>
        <w:jc w:val="both"/>
        <w:rPr>
          <w:rFonts w:ascii="Times New Roman" w:hAnsi="Times New Roman"/>
          <w:sz w:val="24"/>
          <w:szCs w:val="24"/>
        </w:rPr>
      </w:pPr>
      <w:r w:rsidRPr="004F3876">
        <w:rPr>
          <w:rFonts w:ascii="Times New Roman" w:hAnsi="Times New Roman"/>
          <w:sz w:val="24"/>
          <w:szCs w:val="24"/>
        </w:rPr>
        <w:t>7. Настоящее решение вступает в силу с 01 января 2019 года.</w:t>
      </w:r>
    </w:p>
    <w:p w:rsidR="00AF6EDD" w:rsidRPr="004F3876" w:rsidRDefault="004F3876" w:rsidP="004F3876">
      <w:pPr>
        <w:spacing w:after="0" w:line="240" w:lineRule="auto"/>
        <w:jc w:val="both"/>
        <w:rPr>
          <w:rFonts w:ascii="Times New Roman" w:hAnsi="Times New Roman"/>
          <w:bCs/>
          <w:sz w:val="24"/>
          <w:szCs w:val="24"/>
          <w:lang w:eastAsia="ru-RU"/>
        </w:rPr>
      </w:pPr>
      <w:r w:rsidRPr="004F3876">
        <w:rPr>
          <w:rFonts w:ascii="Times New Roman" w:hAnsi="Times New Roman"/>
          <w:sz w:val="24"/>
          <w:szCs w:val="24"/>
        </w:rPr>
        <w:lastRenderedPageBreak/>
        <w:t xml:space="preserve">  8. Контроль за исполнением настоящего решения возложить на главу муниципального округа Черемушки </w:t>
      </w:r>
      <w:proofErr w:type="spellStart"/>
      <w:r w:rsidRPr="004F3876">
        <w:rPr>
          <w:rFonts w:ascii="Times New Roman" w:hAnsi="Times New Roman"/>
          <w:sz w:val="24"/>
          <w:szCs w:val="24"/>
        </w:rPr>
        <w:t>Е.В.Минаеву</w:t>
      </w:r>
      <w:proofErr w:type="spellEnd"/>
      <w:r w:rsidRPr="004F3876">
        <w:rPr>
          <w:rFonts w:ascii="Times New Roman" w:hAnsi="Times New Roman"/>
          <w:sz w:val="24"/>
          <w:szCs w:val="24"/>
        </w:rPr>
        <w:t>.</w:t>
      </w:r>
    </w:p>
    <w:p w:rsidR="009B2ACC" w:rsidRDefault="009B2ACC">
      <w:pPr>
        <w:spacing w:after="0" w:line="240" w:lineRule="auto"/>
        <w:jc w:val="both"/>
        <w:rPr>
          <w:rFonts w:ascii="Times New Roman" w:hAnsi="Times New Roman"/>
          <w:b/>
          <w:bCs/>
          <w:sz w:val="28"/>
          <w:szCs w:val="28"/>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B2ACC" w:rsidTr="00C15030">
        <w:trPr>
          <w:trHeight w:val="308"/>
        </w:trPr>
        <w:tc>
          <w:tcPr>
            <w:tcW w:w="747" w:type="dxa"/>
            <w:vAlign w:val="center"/>
          </w:tcPr>
          <w:p w:rsidR="009B2ACC" w:rsidRDefault="009B2ACC" w:rsidP="00C15030">
            <w:pPr>
              <w:spacing w:after="0" w:line="240" w:lineRule="auto"/>
              <w:jc w:val="both"/>
              <w:rPr>
                <w:rFonts w:ascii="Times New Roman" w:hAnsi="Times New Roman"/>
                <w:sz w:val="24"/>
                <w:szCs w:val="24"/>
              </w:rPr>
            </w:pPr>
            <w:r>
              <w:rPr>
                <w:rFonts w:ascii="Times New Roman" w:hAnsi="Times New Roman"/>
                <w:sz w:val="24"/>
                <w:szCs w:val="24"/>
              </w:rPr>
              <w:t>3</w:t>
            </w:r>
          </w:p>
        </w:tc>
        <w:tc>
          <w:tcPr>
            <w:tcW w:w="5661" w:type="dxa"/>
            <w:vAlign w:val="center"/>
          </w:tcPr>
          <w:p w:rsidR="009B2ACC" w:rsidRPr="00AF6EDD" w:rsidRDefault="009B2ACC" w:rsidP="00C15030">
            <w:pPr>
              <w:spacing w:after="0" w:line="240" w:lineRule="auto"/>
              <w:jc w:val="both"/>
              <w:rPr>
                <w:rFonts w:ascii="Times New Roman" w:hAnsi="Times New Roman"/>
                <w:sz w:val="24"/>
                <w:szCs w:val="24"/>
              </w:rPr>
            </w:pPr>
            <w:r w:rsidRPr="00AF6EDD">
              <w:rPr>
                <w:rFonts w:ascii="Times New Roman" w:hAnsi="Times New Roman"/>
                <w:bCs/>
                <w:sz w:val="24"/>
                <w:szCs w:val="24"/>
              </w:rPr>
              <w:t>О поощрении депутатов Совета депутатов муниципального округа Черемушки за 2018 год</w:t>
            </w:r>
          </w:p>
        </w:tc>
      </w:tr>
    </w:tbl>
    <w:p w:rsidR="009B2ACC" w:rsidRDefault="009B2ACC">
      <w:pPr>
        <w:spacing w:after="0" w:line="240" w:lineRule="auto"/>
        <w:jc w:val="both"/>
        <w:rPr>
          <w:rFonts w:ascii="Times New Roman" w:hAnsi="Times New Roman"/>
          <w:b/>
          <w:bCs/>
          <w:sz w:val="28"/>
          <w:szCs w:val="28"/>
          <w:lang w:eastAsia="ru-RU"/>
        </w:rPr>
      </w:pPr>
    </w:p>
    <w:p w:rsidR="00F20D1F" w:rsidRDefault="00F20D1F">
      <w:pPr>
        <w:spacing w:after="0" w:line="240" w:lineRule="auto"/>
        <w:jc w:val="both"/>
        <w:rPr>
          <w:rFonts w:ascii="Times New Roman" w:hAnsi="Times New Roman"/>
          <w:bCs/>
          <w:sz w:val="24"/>
          <w:szCs w:val="24"/>
          <w:lang w:eastAsia="ru-RU"/>
        </w:rPr>
      </w:pPr>
      <w:r w:rsidRPr="00F20D1F">
        <w:rPr>
          <w:rFonts w:ascii="Times New Roman" w:hAnsi="Times New Roman"/>
          <w:b/>
          <w:bCs/>
          <w:sz w:val="24"/>
          <w:szCs w:val="24"/>
          <w:lang w:eastAsia="ru-RU"/>
        </w:rPr>
        <w:t xml:space="preserve">Депутат Гусев А.А. </w:t>
      </w:r>
      <w:r w:rsidRPr="00F20D1F">
        <w:rPr>
          <w:rFonts w:ascii="Times New Roman" w:hAnsi="Times New Roman"/>
          <w:bCs/>
          <w:sz w:val="24"/>
          <w:szCs w:val="24"/>
          <w:lang w:eastAsia="ru-RU"/>
        </w:rPr>
        <w:t>пояснил, что данный вопрос возник в связи с тем, что до сих пор никто из 12 депутатов не выбран главой МО.</w:t>
      </w:r>
      <w:r w:rsidRPr="00F20D1F">
        <w:rPr>
          <w:rFonts w:ascii="Times New Roman" w:hAnsi="Times New Roman"/>
          <w:b/>
          <w:bCs/>
          <w:sz w:val="24"/>
          <w:szCs w:val="24"/>
          <w:lang w:eastAsia="ru-RU"/>
        </w:rPr>
        <w:t xml:space="preserve"> </w:t>
      </w:r>
      <w:r w:rsidRPr="00F20D1F">
        <w:rPr>
          <w:rFonts w:ascii="Times New Roman" w:hAnsi="Times New Roman"/>
          <w:bCs/>
          <w:sz w:val="24"/>
          <w:szCs w:val="24"/>
          <w:lang w:eastAsia="ru-RU"/>
        </w:rPr>
        <w:t>Депутату полагается поощрение 60 000 руб. в квартал, а за 2018 год депутаты получали по 55 000 руб. Сейчас предлагается доплата по 15 000 руб. за предыдущие кварталы 2018 года.</w:t>
      </w:r>
    </w:p>
    <w:p w:rsidR="00F20D1F" w:rsidRDefault="00F20D1F">
      <w:pPr>
        <w:spacing w:after="0" w:line="240" w:lineRule="auto"/>
        <w:jc w:val="both"/>
        <w:rPr>
          <w:rFonts w:ascii="Times New Roman" w:hAnsi="Times New Roman"/>
          <w:b/>
          <w:bCs/>
          <w:sz w:val="24"/>
          <w:szCs w:val="24"/>
          <w:lang w:eastAsia="ru-RU"/>
        </w:rPr>
      </w:pPr>
    </w:p>
    <w:p w:rsidR="00F20D1F" w:rsidRDefault="00F20D1F" w:rsidP="00F20D1F">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AF6EDD">
        <w:rPr>
          <w:rFonts w:ascii="Times New Roman" w:hAnsi="Times New Roman"/>
          <w:bCs/>
          <w:sz w:val="24"/>
          <w:szCs w:val="24"/>
        </w:rPr>
        <w:t>О поощрении депутатов Совета депутатов муниципального округа Черемушки за 2018 год</w:t>
      </w:r>
      <w:r w:rsidRPr="00B2061C">
        <w:rPr>
          <w:rFonts w:ascii="Times New Roman" w:hAnsi="Times New Roman"/>
          <w:sz w:val="24"/>
          <w:szCs w:val="24"/>
          <w:lang w:eastAsia="ru-RU"/>
        </w:rPr>
        <w:t>»</w:t>
      </w:r>
      <w:r>
        <w:rPr>
          <w:rFonts w:ascii="Times New Roman" w:hAnsi="Times New Roman"/>
          <w:sz w:val="24"/>
          <w:szCs w:val="24"/>
          <w:lang w:eastAsia="ru-RU"/>
        </w:rPr>
        <w:t>.</w:t>
      </w:r>
    </w:p>
    <w:p w:rsidR="00F20D1F" w:rsidRPr="00B2061C" w:rsidRDefault="00F20D1F" w:rsidP="00F20D1F">
      <w:pPr>
        <w:spacing w:after="0" w:line="240" w:lineRule="auto"/>
        <w:jc w:val="both"/>
        <w:rPr>
          <w:rFonts w:ascii="Times New Roman" w:hAnsi="Times New Roman"/>
          <w:sz w:val="24"/>
          <w:szCs w:val="24"/>
          <w:lang w:eastAsia="ru-RU"/>
        </w:rPr>
      </w:pPr>
    </w:p>
    <w:p w:rsidR="00F20D1F" w:rsidRPr="002214CC" w:rsidRDefault="00F20D1F" w:rsidP="00F20D1F">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F20D1F" w:rsidRDefault="00F20D1F" w:rsidP="00F20D1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F20D1F" w:rsidRDefault="00F20D1F" w:rsidP="00F20D1F">
      <w:pPr>
        <w:spacing w:after="0" w:line="240" w:lineRule="auto"/>
        <w:jc w:val="both"/>
        <w:rPr>
          <w:rFonts w:ascii="Times New Roman" w:hAnsi="Times New Roman"/>
          <w:sz w:val="24"/>
          <w:szCs w:val="24"/>
          <w:lang w:eastAsia="ru-RU"/>
        </w:rPr>
      </w:pPr>
    </w:p>
    <w:p w:rsidR="00F20D1F" w:rsidRDefault="00F20D1F" w:rsidP="00F20D1F">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F20D1F" w:rsidRDefault="00F20D1F">
      <w:pPr>
        <w:spacing w:after="0" w:line="240" w:lineRule="auto"/>
        <w:jc w:val="both"/>
        <w:rPr>
          <w:rFonts w:ascii="Times New Roman" w:hAnsi="Times New Roman"/>
          <w:b/>
          <w:bCs/>
          <w:sz w:val="24"/>
          <w:szCs w:val="24"/>
          <w:lang w:eastAsia="ru-RU"/>
        </w:rPr>
      </w:pPr>
    </w:p>
    <w:p w:rsidR="00F20D1F" w:rsidRPr="00BD60BE" w:rsidRDefault="00F20D1F" w:rsidP="00F20D1F">
      <w:pPr>
        <w:spacing w:after="0" w:line="240" w:lineRule="auto"/>
        <w:ind w:firstLine="709"/>
        <w:jc w:val="both"/>
        <w:rPr>
          <w:rFonts w:ascii="Times New Roman" w:hAnsi="Times New Roman"/>
          <w:sz w:val="24"/>
          <w:szCs w:val="24"/>
        </w:rPr>
      </w:pPr>
      <w:r w:rsidRPr="00BD60BE">
        <w:rPr>
          <w:rFonts w:ascii="Times New Roman" w:hAnsi="Times New Roman"/>
          <w:sz w:val="24"/>
          <w:szCs w:val="24"/>
        </w:rPr>
        <w:t xml:space="preserve">На основании 16 и 17 статьи 3 Закона города Москвы от 11 июля 2012 года №39 </w:t>
      </w:r>
      <w:r w:rsidRPr="00BD60BE">
        <w:rPr>
          <w:rFonts w:ascii="Times New Roman" w:hAnsi="Times New Roman"/>
          <w:sz w:val="24"/>
          <w:szCs w:val="24"/>
        </w:rPr>
        <w:br/>
        <w:t>«О наделении органов местного самоуправления муниципальных округов в городе Москве отдельными полномочиями города Москвы», Порядка поощрения депутатов Совета депутатов муниципального округа Черёмушки города Москвы, утвержденного решением</w:t>
      </w:r>
      <w:r w:rsidRPr="00BD60BE">
        <w:rPr>
          <w:rFonts w:ascii="Times New Roman" w:hAnsi="Times New Roman"/>
          <w:sz w:val="24"/>
          <w:szCs w:val="24"/>
        </w:rPr>
        <w:br/>
        <w:t xml:space="preserve"> Совета депутатов муниципального округа Черёмушки города Москвы от 04.09.2013 года №7/4, </w:t>
      </w:r>
      <w:r w:rsidRPr="00BD60BE">
        <w:rPr>
          <w:rFonts w:ascii="Times New Roman" w:hAnsi="Times New Roman"/>
          <w:b/>
          <w:bCs/>
          <w:sz w:val="24"/>
          <w:szCs w:val="24"/>
        </w:rPr>
        <w:t>Советом депутатов принято решение:</w:t>
      </w:r>
      <w:r w:rsidRPr="00BD60BE">
        <w:rPr>
          <w:rFonts w:ascii="Times New Roman" w:hAnsi="Times New Roman"/>
          <w:sz w:val="24"/>
          <w:szCs w:val="24"/>
        </w:rPr>
        <w:t xml:space="preserve"> </w:t>
      </w:r>
    </w:p>
    <w:p w:rsidR="00F20D1F" w:rsidRPr="00BD60BE" w:rsidRDefault="00F20D1F" w:rsidP="00F20D1F">
      <w:pPr>
        <w:spacing w:after="0" w:line="240" w:lineRule="auto"/>
        <w:ind w:firstLine="709"/>
        <w:jc w:val="both"/>
        <w:rPr>
          <w:rFonts w:ascii="Times New Roman" w:eastAsia="Times New Roman" w:hAnsi="Times New Roman"/>
          <w:sz w:val="24"/>
          <w:szCs w:val="24"/>
        </w:rPr>
      </w:pPr>
    </w:p>
    <w:p w:rsidR="00F20D1F" w:rsidRPr="00BD60BE" w:rsidRDefault="00F20D1F" w:rsidP="00F20D1F">
      <w:pPr>
        <w:spacing w:after="0" w:line="240" w:lineRule="auto"/>
        <w:jc w:val="both"/>
        <w:rPr>
          <w:rFonts w:ascii="Times New Roman" w:hAnsi="Times New Roman"/>
          <w:sz w:val="24"/>
          <w:szCs w:val="24"/>
        </w:rPr>
      </w:pPr>
      <w:r>
        <w:rPr>
          <w:rFonts w:ascii="Times New Roman" w:hAnsi="Times New Roman"/>
          <w:sz w:val="24"/>
          <w:szCs w:val="24"/>
        </w:rPr>
        <w:t xml:space="preserve">1. </w:t>
      </w:r>
      <w:r w:rsidRPr="00BD60BE">
        <w:rPr>
          <w:rFonts w:ascii="Times New Roman" w:hAnsi="Times New Roman"/>
          <w:sz w:val="24"/>
          <w:szCs w:val="24"/>
        </w:rPr>
        <w:t>За активное участие в осуществлении отдельных полномочий города Москвы, переданных Законом города Москвы от 11 июля 2012 года №39 «О наделении органов местного самоуправления муниципальных округов в городе Москве отдельными полномочиями города Москвы», поощрить следующих депутатов Совета депутатов муниципального округа Черемушки в городе Москве:</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r w:rsidRPr="00BD60BE">
        <w:rPr>
          <w:rFonts w:ascii="Times New Roman" w:hAnsi="Times New Roman"/>
          <w:sz w:val="24"/>
          <w:szCs w:val="24"/>
        </w:rPr>
        <w:t>Баскакова Андрея Николаевича - в размере 15 000 руб.;</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BD60BE">
        <w:rPr>
          <w:rFonts w:ascii="Times New Roman" w:hAnsi="Times New Roman"/>
          <w:sz w:val="24"/>
          <w:szCs w:val="24"/>
        </w:rPr>
        <w:t>Бобенко</w:t>
      </w:r>
      <w:proofErr w:type="spellEnd"/>
      <w:r w:rsidRPr="00BD60BE">
        <w:rPr>
          <w:rFonts w:ascii="Times New Roman" w:hAnsi="Times New Roman"/>
          <w:sz w:val="24"/>
          <w:szCs w:val="24"/>
        </w:rPr>
        <w:t xml:space="preserve"> Майю Геннадиевну - в размере 15 000 руб.;</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r w:rsidRPr="00BD60BE">
        <w:rPr>
          <w:rFonts w:ascii="Times New Roman" w:hAnsi="Times New Roman"/>
          <w:sz w:val="24"/>
          <w:szCs w:val="24"/>
        </w:rPr>
        <w:t>Васильеву Инну Николаевну - в размере 15 000 руб.;</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BD60BE">
        <w:rPr>
          <w:rFonts w:ascii="Times New Roman" w:hAnsi="Times New Roman"/>
          <w:sz w:val="24"/>
          <w:szCs w:val="24"/>
        </w:rPr>
        <w:t>Виленца</w:t>
      </w:r>
      <w:proofErr w:type="spellEnd"/>
      <w:r w:rsidRPr="00BD60BE">
        <w:rPr>
          <w:rFonts w:ascii="Times New Roman" w:hAnsi="Times New Roman"/>
          <w:sz w:val="24"/>
          <w:szCs w:val="24"/>
        </w:rPr>
        <w:t xml:space="preserve"> Алексея Викторовича - в размере 15 000 руб.;</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r w:rsidRPr="00BD60BE">
        <w:rPr>
          <w:rFonts w:ascii="Times New Roman" w:hAnsi="Times New Roman"/>
          <w:sz w:val="24"/>
          <w:szCs w:val="24"/>
        </w:rPr>
        <w:t>Воропаева Олега Владимировича - в размере 15 000 руб.;</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r w:rsidRPr="00BD60BE">
        <w:rPr>
          <w:rFonts w:ascii="Times New Roman" w:hAnsi="Times New Roman"/>
          <w:sz w:val="24"/>
          <w:szCs w:val="24"/>
        </w:rPr>
        <w:t>Гусева Алексея Алексеевича - в размере 15 000 руб.;</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BD60BE">
        <w:rPr>
          <w:rFonts w:ascii="Times New Roman" w:hAnsi="Times New Roman"/>
          <w:sz w:val="24"/>
          <w:szCs w:val="24"/>
        </w:rPr>
        <w:t>Зеленецкую</w:t>
      </w:r>
      <w:proofErr w:type="spellEnd"/>
      <w:r w:rsidRPr="00BD60BE">
        <w:rPr>
          <w:rFonts w:ascii="Times New Roman" w:hAnsi="Times New Roman"/>
          <w:sz w:val="24"/>
          <w:szCs w:val="24"/>
        </w:rPr>
        <w:t xml:space="preserve"> Аллу Викторовну - в размере 15 000 руб.;</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proofErr w:type="spellStart"/>
      <w:r w:rsidRPr="00BD60BE">
        <w:rPr>
          <w:rFonts w:ascii="Times New Roman" w:hAnsi="Times New Roman"/>
          <w:sz w:val="24"/>
          <w:szCs w:val="24"/>
        </w:rPr>
        <w:t>Лаврикову</w:t>
      </w:r>
      <w:proofErr w:type="spellEnd"/>
      <w:r w:rsidRPr="00BD60BE">
        <w:rPr>
          <w:rFonts w:ascii="Times New Roman" w:hAnsi="Times New Roman"/>
          <w:sz w:val="24"/>
          <w:szCs w:val="24"/>
        </w:rPr>
        <w:t xml:space="preserve"> Валентину Ивановну - в размере 15 000 руб.;</w:t>
      </w:r>
    </w:p>
    <w:p w:rsidR="00F20D1F" w:rsidRPr="00BD60BE" w:rsidRDefault="00F20D1F" w:rsidP="00F20D1F">
      <w:pPr>
        <w:numPr>
          <w:ilvl w:val="0"/>
          <w:numId w:val="18"/>
        </w:numPr>
        <w:pBdr>
          <w:top w:val="nil"/>
          <w:left w:val="nil"/>
          <w:bottom w:val="nil"/>
          <w:right w:val="nil"/>
          <w:between w:val="nil"/>
          <w:bar w:val="nil"/>
        </w:pBdr>
        <w:spacing w:after="0" w:line="240" w:lineRule="auto"/>
        <w:jc w:val="both"/>
        <w:rPr>
          <w:rFonts w:ascii="Times New Roman" w:hAnsi="Times New Roman"/>
          <w:sz w:val="24"/>
          <w:szCs w:val="24"/>
        </w:rPr>
      </w:pPr>
      <w:r w:rsidRPr="00BD60BE">
        <w:rPr>
          <w:rFonts w:ascii="Times New Roman" w:hAnsi="Times New Roman"/>
          <w:sz w:val="24"/>
          <w:szCs w:val="24"/>
        </w:rPr>
        <w:t>Назарову Юлию Владимировну - в размере 15 000 руб.;</w:t>
      </w:r>
    </w:p>
    <w:p w:rsidR="00F20D1F" w:rsidRPr="00BD60BE" w:rsidRDefault="00F20D1F" w:rsidP="00F20D1F">
      <w:pPr>
        <w:spacing w:after="0" w:line="240" w:lineRule="auto"/>
        <w:ind w:left="709"/>
        <w:jc w:val="both"/>
        <w:rPr>
          <w:rFonts w:ascii="Times New Roman" w:hAnsi="Times New Roman"/>
          <w:sz w:val="24"/>
          <w:szCs w:val="24"/>
        </w:rPr>
      </w:pPr>
      <w:r>
        <w:rPr>
          <w:rFonts w:ascii="Times New Roman" w:hAnsi="Times New Roman"/>
          <w:sz w:val="24"/>
          <w:szCs w:val="24"/>
        </w:rPr>
        <w:t xml:space="preserve">10) </w:t>
      </w:r>
      <w:r w:rsidRPr="00BD60BE">
        <w:rPr>
          <w:rFonts w:ascii="Times New Roman" w:hAnsi="Times New Roman"/>
          <w:sz w:val="24"/>
          <w:szCs w:val="24"/>
        </w:rPr>
        <w:t>Сапронова Сергея Сергеевича - в размере 15 000 руб.;</w:t>
      </w:r>
    </w:p>
    <w:p w:rsidR="00F20D1F" w:rsidRPr="00BD60BE" w:rsidRDefault="00F20D1F" w:rsidP="00F20D1F">
      <w:pPr>
        <w:spacing w:after="0" w:line="240" w:lineRule="auto"/>
        <w:ind w:left="709"/>
        <w:jc w:val="both"/>
        <w:rPr>
          <w:rFonts w:ascii="Times New Roman" w:hAnsi="Times New Roman"/>
          <w:sz w:val="24"/>
          <w:szCs w:val="24"/>
        </w:rPr>
      </w:pPr>
      <w:r>
        <w:rPr>
          <w:rFonts w:ascii="Times New Roman" w:hAnsi="Times New Roman"/>
          <w:sz w:val="24"/>
          <w:szCs w:val="24"/>
        </w:rPr>
        <w:t>11)</w:t>
      </w:r>
      <w:r w:rsidRPr="00BD60BE">
        <w:rPr>
          <w:rFonts w:ascii="Times New Roman" w:hAnsi="Times New Roman"/>
          <w:sz w:val="24"/>
          <w:szCs w:val="24"/>
        </w:rPr>
        <w:t>Селькову Елену Андреевну - в размере 15 000 руб.;</w:t>
      </w:r>
    </w:p>
    <w:p w:rsidR="00F20D1F" w:rsidRDefault="00F20D1F" w:rsidP="00F20D1F">
      <w:pPr>
        <w:spacing w:after="0" w:line="240" w:lineRule="auto"/>
        <w:ind w:left="709"/>
        <w:jc w:val="both"/>
        <w:rPr>
          <w:rFonts w:ascii="Times New Roman" w:hAnsi="Times New Roman"/>
          <w:sz w:val="24"/>
          <w:szCs w:val="24"/>
        </w:rPr>
      </w:pPr>
      <w:r>
        <w:rPr>
          <w:rFonts w:ascii="Times New Roman" w:hAnsi="Times New Roman"/>
          <w:sz w:val="24"/>
          <w:szCs w:val="24"/>
        </w:rPr>
        <w:t>12)</w:t>
      </w:r>
      <w:r w:rsidRPr="00BD60BE">
        <w:rPr>
          <w:rFonts w:ascii="Times New Roman" w:hAnsi="Times New Roman"/>
          <w:sz w:val="24"/>
          <w:szCs w:val="24"/>
        </w:rPr>
        <w:t>Щербакову Юлию Анатольевну - в размере 15 000 руб.</w:t>
      </w:r>
    </w:p>
    <w:p w:rsidR="00F20D1F" w:rsidRPr="00BD60BE" w:rsidRDefault="00F20D1F" w:rsidP="00F20D1F">
      <w:pPr>
        <w:spacing w:after="0" w:line="240" w:lineRule="auto"/>
        <w:ind w:left="709"/>
        <w:jc w:val="both"/>
        <w:rPr>
          <w:rFonts w:ascii="Times New Roman" w:hAnsi="Times New Roman"/>
          <w:sz w:val="10"/>
          <w:szCs w:val="10"/>
        </w:rPr>
      </w:pPr>
    </w:p>
    <w:p w:rsidR="00F20D1F" w:rsidRPr="00BD60BE" w:rsidRDefault="00F20D1F" w:rsidP="00F20D1F">
      <w:pPr>
        <w:pStyle w:val="a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BD60BE">
        <w:rPr>
          <w:rFonts w:ascii="Times New Roman" w:hAnsi="Times New Roman" w:cs="Times New Roman"/>
          <w:sz w:val="24"/>
          <w:szCs w:val="24"/>
        </w:rPr>
        <w:t>2. Не облагать страховыми взносами поощрения депутатов, осуществляющих свои полномочия на непостоянной основе, предоставленные в составе межбюджетного трансферта.</w:t>
      </w:r>
    </w:p>
    <w:p w:rsidR="00F20D1F" w:rsidRPr="00BD60BE" w:rsidRDefault="00F20D1F" w:rsidP="00F20D1F">
      <w:pPr>
        <w:pStyle w:val="a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sz w:val="24"/>
          <w:szCs w:val="24"/>
        </w:rPr>
      </w:pPr>
      <w:r w:rsidRPr="00BD60BE">
        <w:rPr>
          <w:rFonts w:ascii="Times New Roman" w:hAnsi="Times New Roman" w:cs="Times New Roman"/>
          <w:sz w:val="24"/>
          <w:szCs w:val="24"/>
        </w:rPr>
        <w:t>3. Аппарату Совета депутатов муниципального округа Черёмушки выплатить поощрение в соответствии с пунктом 1 настоящего решения. обеспечить регистрацию указанного в пункте 1 настоящего решения официального издания муниципального округа Черёмушки в установленном законом порядке.</w:t>
      </w:r>
    </w:p>
    <w:p w:rsidR="00F20D1F" w:rsidRPr="00F20D1F" w:rsidRDefault="00F20D1F" w:rsidP="00F20D1F">
      <w:pPr>
        <w:spacing w:after="0" w:line="240" w:lineRule="auto"/>
        <w:jc w:val="both"/>
        <w:rPr>
          <w:rFonts w:ascii="Times New Roman" w:hAnsi="Times New Roman"/>
          <w:b/>
          <w:bCs/>
          <w:sz w:val="24"/>
          <w:szCs w:val="24"/>
          <w:lang w:eastAsia="ru-RU"/>
        </w:rPr>
      </w:pPr>
      <w:bookmarkStart w:id="1" w:name="OLE_LINK2"/>
      <w:bookmarkEnd w:id="1"/>
      <w:r w:rsidRPr="00BD60BE">
        <w:rPr>
          <w:rFonts w:ascii="Times New Roman" w:hAnsi="Times New Roman"/>
          <w:sz w:val="24"/>
          <w:szCs w:val="24"/>
        </w:rPr>
        <w:t>4. Контроль за исполнением решения возложить на главу муниципального округа Черемушки Е.В. Минаеву.</w:t>
      </w:r>
    </w:p>
    <w:p w:rsidR="009B2ACC" w:rsidRDefault="009B2ACC">
      <w:pPr>
        <w:spacing w:after="0" w:line="240" w:lineRule="auto"/>
        <w:jc w:val="both"/>
        <w:rPr>
          <w:rFonts w:ascii="Times New Roman" w:hAnsi="Times New Roman"/>
          <w:b/>
          <w:bCs/>
          <w:sz w:val="28"/>
          <w:szCs w:val="28"/>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B2ACC" w:rsidTr="00C15030">
        <w:trPr>
          <w:trHeight w:val="308"/>
        </w:trPr>
        <w:tc>
          <w:tcPr>
            <w:tcW w:w="747" w:type="dxa"/>
            <w:vAlign w:val="center"/>
          </w:tcPr>
          <w:p w:rsidR="009B2ACC" w:rsidRDefault="009B2ACC" w:rsidP="00C15030">
            <w:pPr>
              <w:spacing w:after="0" w:line="240" w:lineRule="auto"/>
              <w:jc w:val="both"/>
              <w:rPr>
                <w:rFonts w:ascii="Times New Roman" w:hAnsi="Times New Roman"/>
                <w:sz w:val="24"/>
                <w:szCs w:val="24"/>
              </w:rPr>
            </w:pPr>
            <w:r>
              <w:rPr>
                <w:rFonts w:ascii="Times New Roman" w:hAnsi="Times New Roman"/>
                <w:sz w:val="24"/>
                <w:szCs w:val="24"/>
              </w:rPr>
              <w:t>4</w:t>
            </w:r>
          </w:p>
        </w:tc>
        <w:tc>
          <w:tcPr>
            <w:tcW w:w="5661" w:type="dxa"/>
            <w:vAlign w:val="center"/>
          </w:tcPr>
          <w:p w:rsidR="009B2ACC" w:rsidRPr="00AF6EDD" w:rsidRDefault="009B2ACC" w:rsidP="00C15030">
            <w:pPr>
              <w:spacing w:after="0" w:line="240" w:lineRule="auto"/>
              <w:jc w:val="both"/>
              <w:rPr>
                <w:rFonts w:ascii="Times New Roman" w:hAnsi="Times New Roman"/>
                <w:sz w:val="24"/>
                <w:szCs w:val="24"/>
              </w:rPr>
            </w:pPr>
            <w:r w:rsidRPr="00AF6EDD">
              <w:rPr>
                <w:rFonts w:ascii="Times New Roman" w:hAnsi="Times New Roman"/>
                <w:bCs/>
                <w:sz w:val="24"/>
                <w:szCs w:val="24"/>
              </w:rPr>
              <w:t xml:space="preserve">О внесении изменений в решение Совета депутатов муниципального округа Черемушки от 15.03.2018 </w:t>
            </w:r>
            <w:r w:rsidRPr="00AF6EDD">
              <w:rPr>
                <w:rFonts w:ascii="Times New Roman" w:hAnsi="Times New Roman"/>
                <w:bCs/>
                <w:sz w:val="24"/>
                <w:szCs w:val="24"/>
              </w:rPr>
              <w:lastRenderedPageBreak/>
              <w:t>№5/9 «О бюджете муниципального округа Черемушки на 2018 год и плановый период 2019 и 2020 годов»</w:t>
            </w:r>
          </w:p>
        </w:tc>
      </w:tr>
    </w:tbl>
    <w:p w:rsidR="009B2ACC" w:rsidRDefault="009B2ACC">
      <w:pPr>
        <w:spacing w:after="0" w:line="240" w:lineRule="auto"/>
        <w:jc w:val="both"/>
        <w:rPr>
          <w:rFonts w:ascii="Times New Roman" w:hAnsi="Times New Roman"/>
          <w:b/>
          <w:bCs/>
          <w:sz w:val="28"/>
          <w:szCs w:val="28"/>
          <w:lang w:eastAsia="ru-RU"/>
        </w:rPr>
      </w:pPr>
    </w:p>
    <w:p w:rsidR="00F20D1F" w:rsidRDefault="00F20D1F">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w:t>
      </w:r>
      <w:r w:rsidRPr="00F20D1F">
        <w:rPr>
          <w:rFonts w:ascii="Times New Roman" w:hAnsi="Times New Roman"/>
          <w:b/>
          <w:bCs/>
          <w:sz w:val="24"/>
          <w:szCs w:val="24"/>
          <w:lang w:eastAsia="ru-RU"/>
        </w:rPr>
        <w:t xml:space="preserve">Сапронов С.С. </w:t>
      </w:r>
      <w:r w:rsidRPr="00F20D1F">
        <w:rPr>
          <w:rFonts w:ascii="Times New Roman" w:hAnsi="Times New Roman"/>
          <w:bCs/>
          <w:sz w:val="24"/>
          <w:szCs w:val="24"/>
          <w:lang w:eastAsia="ru-RU"/>
        </w:rPr>
        <w:t>сообщил, что в связи с доплатой поощрения депутатам в бюджет 2018 года необходимо внести изменения.</w:t>
      </w:r>
    </w:p>
    <w:p w:rsidR="00F20D1F" w:rsidRDefault="00F20D1F">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Щербакова Ю.А. </w:t>
      </w:r>
      <w:r w:rsidRPr="00F20D1F">
        <w:rPr>
          <w:rFonts w:ascii="Times New Roman" w:hAnsi="Times New Roman"/>
          <w:bCs/>
          <w:sz w:val="24"/>
          <w:szCs w:val="24"/>
          <w:lang w:eastAsia="ru-RU"/>
        </w:rPr>
        <w:t>– не понятно какая строчка и какая сумма меняется.</w:t>
      </w:r>
    </w:p>
    <w:p w:rsidR="00F20D1F" w:rsidRDefault="00F20D1F">
      <w:pPr>
        <w:spacing w:after="0" w:line="240" w:lineRule="auto"/>
        <w:jc w:val="both"/>
        <w:rPr>
          <w:rFonts w:ascii="Times New Roman" w:hAnsi="Times New Roman"/>
          <w:bCs/>
          <w:sz w:val="24"/>
          <w:szCs w:val="24"/>
          <w:lang w:eastAsia="ru-RU"/>
        </w:rPr>
      </w:pPr>
      <w:proofErr w:type="spellStart"/>
      <w:r>
        <w:rPr>
          <w:rFonts w:ascii="Times New Roman" w:hAnsi="Times New Roman"/>
          <w:b/>
          <w:bCs/>
          <w:sz w:val="24"/>
          <w:szCs w:val="24"/>
          <w:lang w:eastAsia="ru-RU"/>
        </w:rPr>
        <w:t>Глав.бух</w:t>
      </w:r>
      <w:proofErr w:type="spellEnd"/>
      <w:r>
        <w:rPr>
          <w:rFonts w:ascii="Times New Roman" w:hAnsi="Times New Roman"/>
          <w:b/>
          <w:bCs/>
          <w:sz w:val="24"/>
          <w:szCs w:val="24"/>
          <w:lang w:eastAsia="ru-RU"/>
        </w:rPr>
        <w:t>. Жемчужина О.В.</w:t>
      </w:r>
      <w:r w:rsidRPr="00F20D1F">
        <w:rPr>
          <w:rFonts w:ascii="Times New Roman" w:hAnsi="Times New Roman"/>
          <w:bCs/>
          <w:sz w:val="24"/>
          <w:szCs w:val="24"/>
          <w:lang w:eastAsia="ru-RU"/>
        </w:rPr>
        <w:t xml:space="preserve"> пояснила</w:t>
      </w:r>
      <w:r>
        <w:rPr>
          <w:rFonts w:ascii="Times New Roman" w:hAnsi="Times New Roman"/>
          <w:bCs/>
          <w:sz w:val="24"/>
          <w:szCs w:val="24"/>
          <w:lang w:eastAsia="ru-RU"/>
        </w:rPr>
        <w:t xml:space="preserve"> вид расхода 0103 сумма 2 млн. 880 тыс. стало было 2 млн. 640 тыс., прибавили 240 тыс. руб.</w:t>
      </w:r>
    </w:p>
    <w:p w:rsidR="00F20D1F" w:rsidRDefault="00F20D1F">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Щербакова Ю.А. </w:t>
      </w:r>
      <w:r w:rsidRPr="00C15030">
        <w:rPr>
          <w:rFonts w:ascii="Times New Roman" w:hAnsi="Times New Roman"/>
          <w:bCs/>
          <w:sz w:val="24"/>
          <w:szCs w:val="24"/>
          <w:lang w:eastAsia="ru-RU"/>
        </w:rPr>
        <w:t>сообщила, что в бюджете на 2019 год этой строчки нет вообще</w:t>
      </w:r>
      <w:r w:rsidR="00C15030" w:rsidRPr="00C15030">
        <w:rPr>
          <w:rFonts w:ascii="Times New Roman" w:hAnsi="Times New Roman"/>
          <w:bCs/>
          <w:sz w:val="24"/>
          <w:szCs w:val="24"/>
          <w:lang w:eastAsia="ru-RU"/>
        </w:rPr>
        <w:t>.</w:t>
      </w:r>
    </w:p>
    <w:p w:rsidR="00F20D1F" w:rsidRPr="00F20D1F" w:rsidRDefault="00F20D1F">
      <w:pPr>
        <w:spacing w:after="0" w:line="240" w:lineRule="auto"/>
        <w:jc w:val="both"/>
        <w:rPr>
          <w:rFonts w:ascii="Times New Roman" w:hAnsi="Times New Roman"/>
          <w:b/>
          <w:bCs/>
          <w:sz w:val="24"/>
          <w:szCs w:val="24"/>
          <w:lang w:eastAsia="ru-RU"/>
        </w:rPr>
      </w:pPr>
      <w:proofErr w:type="spellStart"/>
      <w:r>
        <w:rPr>
          <w:rFonts w:ascii="Times New Roman" w:hAnsi="Times New Roman"/>
          <w:b/>
          <w:bCs/>
          <w:sz w:val="24"/>
          <w:szCs w:val="24"/>
          <w:lang w:eastAsia="ru-RU"/>
        </w:rPr>
        <w:t>Глав.бух</w:t>
      </w:r>
      <w:proofErr w:type="spellEnd"/>
      <w:r>
        <w:rPr>
          <w:rFonts w:ascii="Times New Roman" w:hAnsi="Times New Roman"/>
          <w:b/>
          <w:bCs/>
          <w:sz w:val="24"/>
          <w:szCs w:val="24"/>
          <w:lang w:eastAsia="ru-RU"/>
        </w:rPr>
        <w:t xml:space="preserve">. Жемчужина О.В. </w:t>
      </w:r>
      <w:r w:rsidRPr="00C15030">
        <w:rPr>
          <w:rFonts w:ascii="Times New Roman" w:hAnsi="Times New Roman"/>
          <w:bCs/>
          <w:sz w:val="24"/>
          <w:szCs w:val="24"/>
          <w:lang w:eastAsia="ru-RU"/>
        </w:rPr>
        <w:t xml:space="preserve">пояснила, что это субсидия и </w:t>
      </w:r>
      <w:r w:rsidR="00C15030" w:rsidRPr="00C15030">
        <w:rPr>
          <w:rFonts w:ascii="Times New Roman" w:hAnsi="Times New Roman"/>
          <w:bCs/>
          <w:sz w:val="24"/>
          <w:szCs w:val="24"/>
          <w:lang w:eastAsia="ru-RU"/>
        </w:rPr>
        <w:t xml:space="preserve">как только эти деньги поступают нам на баланс, необходимо принимать решение о внесении изменений в бюджет, это нововведение с 2019 года. </w:t>
      </w:r>
    </w:p>
    <w:p w:rsidR="009B2ACC" w:rsidRDefault="009B2ACC">
      <w:pPr>
        <w:spacing w:after="0" w:line="240" w:lineRule="auto"/>
        <w:jc w:val="both"/>
        <w:rPr>
          <w:rFonts w:ascii="Times New Roman" w:hAnsi="Times New Roman"/>
          <w:b/>
          <w:bCs/>
          <w:sz w:val="28"/>
          <w:szCs w:val="28"/>
          <w:lang w:eastAsia="ru-RU"/>
        </w:rPr>
      </w:pPr>
    </w:p>
    <w:p w:rsidR="00C15030" w:rsidRDefault="00C15030" w:rsidP="00C15030">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AF6EDD">
        <w:rPr>
          <w:rFonts w:ascii="Times New Roman" w:hAnsi="Times New Roman"/>
          <w:bCs/>
          <w:sz w:val="24"/>
          <w:szCs w:val="24"/>
        </w:rPr>
        <w:t>О внесении изменений в решение Совета депутатов муниципального округа Черемушки от 15.03.2018 №5/9 «О бюджете муниципального округа Черемушки на 2018 год и плановый период 2019 и 2020 годов»</w:t>
      </w:r>
      <w:r w:rsidRPr="00B2061C">
        <w:rPr>
          <w:rFonts w:ascii="Times New Roman" w:hAnsi="Times New Roman"/>
          <w:sz w:val="24"/>
          <w:szCs w:val="24"/>
          <w:lang w:eastAsia="ru-RU"/>
        </w:rPr>
        <w:t>»</w:t>
      </w:r>
      <w:r>
        <w:rPr>
          <w:rFonts w:ascii="Times New Roman" w:hAnsi="Times New Roman"/>
          <w:sz w:val="24"/>
          <w:szCs w:val="24"/>
          <w:lang w:eastAsia="ru-RU"/>
        </w:rPr>
        <w:t>.</w:t>
      </w:r>
    </w:p>
    <w:p w:rsidR="00C15030" w:rsidRPr="00B2061C" w:rsidRDefault="00C15030" w:rsidP="00C15030">
      <w:pPr>
        <w:spacing w:after="0" w:line="240" w:lineRule="auto"/>
        <w:jc w:val="both"/>
        <w:rPr>
          <w:rFonts w:ascii="Times New Roman" w:hAnsi="Times New Roman"/>
          <w:sz w:val="24"/>
          <w:szCs w:val="24"/>
          <w:lang w:eastAsia="ru-RU"/>
        </w:rPr>
      </w:pPr>
    </w:p>
    <w:p w:rsidR="00C15030" w:rsidRPr="002214CC" w:rsidRDefault="00C15030" w:rsidP="00C15030">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C15030" w:rsidRDefault="00C15030" w:rsidP="00C1503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C15030" w:rsidRDefault="00C15030" w:rsidP="00C15030">
      <w:pPr>
        <w:spacing w:after="0" w:line="240" w:lineRule="auto"/>
        <w:jc w:val="both"/>
        <w:rPr>
          <w:rFonts w:ascii="Times New Roman" w:hAnsi="Times New Roman"/>
          <w:sz w:val="24"/>
          <w:szCs w:val="24"/>
          <w:lang w:eastAsia="ru-RU"/>
        </w:rPr>
      </w:pPr>
    </w:p>
    <w:p w:rsidR="00C15030" w:rsidRDefault="00C15030" w:rsidP="00C15030">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C15030" w:rsidRDefault="00C15030">
      <w:pPr>
        <w:spacing w:after="0" w:line="240" w:lineRule="auto"/>
        <w:jc w:val="both"/>
        <w:rPr>
          <w:rFonts w:ascii="Times New Roman" w:hAnsi="Times New Roman"/>
          <w:b/>
          <w:bCs/>
          <w:sz w:val="28"/>
          <w:szCs w:val="28"/>
          <w:lang w:eastAsia="ru-RU"/>
        </w:rPr>
      </w:pPr>
    </w:p>
    <w:p w:rsidR="00C15030" w:rsidRPr="00C15030" w:rsidRDefault="00C15030" w:rsidP="00C15030">
      <w:pPr>
        <w:spacing w:after="0"/>
        <w:ind w:firstLine="708"/>
        <w:jc w:val="both"/>
        <w:rPr>
          <w:rFonts w:ascii="Times New Roman" w:hAnsi="Times New Roman"/>
          <w:b/>
          <w:bCs/>
          <w:sz w:val="24"/>
          <w:szCs w:val="24"/>
        </w:rPr>
      </w:pPr>
      <w:r w:rsidRPr="00C15030">
        <w:rPr>
          <w:rFonts w:ascii="Times New Roman" w:hAnsi="Times New Roman"/>
          <w:sz w:val="24"/>
          <w:szCs w:val="24"/>
        </w:rPr>
        <w:t>В соответствии со статьями 184, 184.1, 187 Бюджетного кодекса Российской Федерации, Законом города Москвы «О бюджете города Москвы на 2018 год и плановый период 2019 и 2020 годов», Уставом муниципального округа Черемушки, Совет депутатов муниципального округа Черемушки РЕШИЛ:</w:t>
      </w:r>
    </w:p>
    <w:p w:rsidR="00C15030" w:rsidRPr="00C15030" w:rsidRDefault="00C15030" w:rsidP="00C15030">
      <w:pPr>
        <w:spacing w:after="0"/>
        <w:ind w:firstLine="708"/>
        <w:jc w:val="both"/>
        <w:rPr>
          <w:rFonts w:ascii="Times New Roman" w:eastAsia="Arial Unicode MS" w:hAnsi="Times New Roman"/>
          <w:bCs/>
          <w:sz w:val="24"/>
          <w:szCs w:val="24"/>
          <w:bdr w:val="nil"/>
        </w:rPr>
      </w:pPr>
      <w:r w:rsidRPr="00C15030">
        <w:rPr>
          <w:rFonts w:ascii="Times New Roman" w:hAnsi="Times New Roman"/>
          <w:sz w:val="24"/>
          <w:szCs w:val="24"/>
        </w:rPr>
        <w:t>1. Внести изменения в решение Совета депутатов муниципального округа Черемушки от 15.03.2018 №5/9 «</w:t>
      </w:r>
      <w:r w:rsidRPr="00C15030">
        <w:rPr>
          <w:rFonts w:ascii="Times New Roman" w:eastAsia="Arial Unicode MS" w:hAnsi="Times New Roman"/>
          <w:bCs/>
          <w:sz w:val="24"/>
          <w:szCs w:val="24"/>
          <w:bdr w:val="nil"/>
        </w:rPr>
        <w:t>О бюджете муниципального округа Черемушки на 2018 год и плановый период 2019 и 2020 годов», изложив приложение № 1 «Доходы бюджета муниципального круга Черемушки на 2018 год и плановый период 2019 и 2020 годов</w:t>
      </w:r>
      <w:r w:rsidRPr="00C15030">
        <w:rPr>
          <w:rFonts w:ascii="Times New Roman" w:hAnsi="Times New Roman"/>
          <w:sz w:val="24"/>
          <w:szCs w:val="24"/>
        </w:rPr>
        <w:t>»</w:t>
      </w:r>
      <w:r w:rsidRPr="00C15030">
        <w:rPr>
          <w:rFonts w:ascii="Times New Roman" w:eastAsia="Arial Unicode MS" w:hAnsi="Times New Roman"/>
          <w:bCs/>
          <w:sz w:val="24"/>
          <w:szCs w:val="24"/>
          <w:bdr w:val="nil"/>
        </w:rPr>
        <w:t xml:space="preserve"> в новой редакции (приложение 1), изложив приложение № 4 «Ведомственная структура расходов бюджета муниципального округа Черемушки на 2018 год и плановый период 2019 и 2020 годов» в новой редакции (приложение 2) </w:t>
      </w:r>
    </w:p>
    <w:p w:rsidR="00C15030" w:rsidRPr="00C15030" w:rsidRDefault="00C15030" w:rsidP="00C15030">
      <w:pPr>
        <w:spacing w:after="0"/>
        <w:ind w:firstLine="720"/>
        <w:jc w:val="both"/>
        <w:rPr>
          <w:rFonts w:ascii="Times New Roman" w:hAnsi="Times New Roman"/>
          <w:sz w:val="24"/>
          <w:szCs w:val="24"/>
        </w:rPr>
      </w:pPr>
      <w:r w:rsidRPr="00C15030">
        <w:rPr>
          <w:rFonts w:ascii="Times New Roman" w:hAnsi="Times New Roman"/>
          <w:sz w:val="24"/>
          <w:szCs w:val="24"/>
        </w:rPr>
        <w:t>2. Опубликовать настоящее решение в бюллетене «Муниципальный вестник района Ч</w:t>
      </w:r>
      <w:r w:rsidRPr="00C15030">
        <w:rPr>
          <w:rFonts w:ascii="Times New Roman" w:hAnsi="Times New Roman"/>
          <w:sz w:val="24"/>
          <w:szCs w:val="24"/>
        </w:rPr>
        <w:t>е</w:t>
      </w:r>
      <w:r w:rsidRPr="00C15030">
        <w:rPr>
          <w:rFonts w:ascii="Times New Roman" w:hAnsi="Times New Roman"/>
          <w:sz w:val="24"/>
          <w:szCs w:val="24"/>
        </w:rPr>
        <w:t xml:space="preserve">ремушки» и на официальном сайте муниципального округа Черемушки </w:t>
      </w:r>
      <w:r w:rsidRPr="00C15030">
        <w:rPr>
          <w:rFonts w:ascii="Times New Roman" w:hAnsi="Times New Roman"/>
          <w:sz w:val="24"/>
          <w:szCs w:val="24"/>
          <w:lang w:val="en-US"/>
        </w:rPr>
        <w:t>www</w:t>
      </w:r>
      <w:r w:rsidRPr="00C15030">
        <w:rPr>
          <w:rFonts w:ascii="Times New Roman" w:hAnsi="Times New Roman"/>
          <w:sz w:val="24"/>
          <w:szCs w:val="24"/>
        </w:rPr>
        <w:t>.</w:t>
      </w:r>
      <w:proofErr w:type="spellStart"/>
      <w:r w:rsidRPr="00C15030">
        <w:rPr>
          <w:rFonts w:ascii="Times New Roman" w:hAnsi="Times New Roman"/>
          <w:sz w:val="24"/>
          <w:szCs w:val="24"/>
          <w:lang w:val="en-US"/>
        </w:rPr>
        <w:t>mcherem</w:t>
      </w:r>
      <w:proofErr w:type="spellEnd"/>
      <w:r w:rsidRPr="00C15030">
        <w:rPr>
          <w:rFonts w:ascii="Times New Roman" w:hAnsi="Times New Roman"/>
          <w:sz w:val="24"/>
          <w:szCs w:val="24"/>
        </w:rPr>
        <w:t>.</w:t>
      </w:r>
      <w:proofErr w:type="spellStart"/>
      <w:r w:rsidRPr="00C15030">
        <w:rPr>
          <w:rFonts w:ascii="Times New Roman" w:hAnsi="Times New Roman"/>
          <w:sz w:val="24"/>
          <w:szCs w:val="24"/>
          <w:lang w:val="en-US"/>
        </w:rPr>
        <w:t>ru</w:t>
      </w:r>
      <w:proofErr w:type="spellEnd"/>
      <w:r w:rsidRPr="00C15030">
        <w:rPr>
          <w:rFonts w:ascii="Times New Roman" w:hAnsi="Times New Roman"/>
          <w:sz w:val="24"/>
          <w:szCs w:val="24"/>
        </w:rPr>
        <w:t>.</w:t>
      </w:r>
    </w:p>
    <w:p w:rsidR="00C15030" w:rsidRPr="00C15030" w:rsidRDefault="00C15030" w:rsidP="00C15030">
      <w:pPr>
        <w:spacing w:after="0"/>
        <w:ind w:firstLine="540"/>
        <w:jc w:val="both"/>
        <w:rPr>
          <w:rFonts w:ascii="Times New Roman" w:hAnsi="Times New Roman"/>
          <w:sz w:val="24"/>
          <w:szCs w:val="24"/>
        </w:rPr>
      </w:pPr>
      <w:r w:rsidRPr="00C15030">
        <w:rPr>
          <w:rFonts w:ascii="Times New Roman" w:hAnsi="Times New Roman"/>
          <w:sz w:val="24"/>
          <w:szCs w:val="24"/>
        </w:rPr>
        <w:t xml:space="preserve">   3. Контроль за исполнением настоящего решения возложить на главу муниципального округа Черемушки </w:t>
      </w:r>
      <w:proofErr w:type="spellStart"/>
      <w:r w:rsidRPr="00C15030">
        <w:rPr>
          <w:rFonts w:ascii="Times New Roman" w:hAnsi="Times New Roman"/>
          <w:sz w:val="24"/>
          <w:szCs w:val="24"/>
        </w:rPr>
        <w:t>Е.В.Минаеву</w:t>
      </w:r>
      <w:proofErr w:type="spellEnd"/>
      <w:r w:rsidRPr="00C15030">
        <w:rPr>
          <w:rFonts w:ascii="Times New Roman" w:hAnsi="Times New Roman"/>
          <w:sz w:val="24"/>
          <w:szCs w:val="24"/>
        </w:rPr>
        <w:t>.</w:t>
      </w:r>
    </w:p>
    <w:p w:rsidR="00C15030" w:rsidRDefault="00C15030">
      <w:pPr>
        <w:spacing w:after="0" w:line="240" w:lineRule="auto"/>
        <w:jc w:val="both"/>
        <w:rPr>
          <w:rFonts w:ascii="Times New Roman" w:hAnsi="Times New Roman"/>
          <w:b/>
          <w:bCs/>
          <w:sz w:val="28"/>
          <w:szCs w:val="28"/>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9B2ACC" w:rsidTr="00C15030">
        <w:trPr>
          <w:trHeight w:val="308"/>
        </w:trPr>
        <w:tc>
          <w:tcPr>
            <w:tcW w:w="747" w:type="dxa"/>
            <w:vAlign w:val="center"/>
          </w:tcPr>
          <w:p w:rsidR="009B2ACC" w:rsidRDefault="009B2ACC" w:rsidP="00C15030">
            <w:pPr>
              <w:spacing w:after="0" w:line="240" w:lineRule="auto"/>
              <w:jc w:val="both"/>
              <w:rPr>
                <w:rFonts w:ascii="Times New Roman" w:hAnsi="Times New Roman"/>
                <w:sz w:val="24"/>
                <w:szCs w:val="24"/>
              </w:rPr>
            </w:pPr>
            <w:r>
              <w:rPr>
                <w:rFonts w:ascii="Times New Roman" w:hAnsi="Times New Roman"/>
                <w:sz w:val="24"/>
                <w:szCs w:val="24"/>
              </w:rPr>
              <w:t>5</w:t>
            </w:r>
          </w:p>
        </w:tc>
        <w:tc>
          <w:tcPr>
            <w:tcW w:w="5661" w:type="dxa"/>
            <w:vAlign w:val="center"/>
          </w:tcPr>
          <w:p w:rsidR="009B2ACC" w:rsidRPr="00AF6EDD" w:rsidRDefault="009B2ACC" w:rsidP="00C15030">
            <w:pPr>
              <w:spacing w:after="0" w:line="240" w:lineRule="auto"/>
              <w:jc w:val="both"/>
              <w:rPr>
                <w:rFonts w:ascii="Times New Roman" w:hAnsi="Times New Roman"/>
                <w:sz w:val="24"/>
                <w:szCs w:val="24"/>
              </w:rPr>
            </w:pPr>
            <w:r w:rsidRPr="00AF6EDD">
              <w:rPr>
                <w:rFonts w:ascii="Times New Roman" w:hAnsi="Times New Roman"/>
                <w:bCs/>
                <w:sz w:val="24"/>
                <w:szCs w:val="24"/>
              </w:rPr>
              <w:t>Об обращении Совета депутатов в Контрольно-счетную палату города Москвы о проведении внешней проверки годового отчета об исполнении бюджета муниципального округа Черемушки за 2018 год</w:t>
            </w:r>
          </w:p>
        </w:tc>
      </w:tr>
    </w:tbl>
    <w:p w:rsidR="009B2ACC" w:rsidRDefault="009B2ACC">
      <w:pPr>
        <w:spacing w:after="0" w:line="240" w:lineRule="auto"/>
        <w:jc w:val="both"/>
        <w:rPr>
          <w:rFonts w:ascii="Times New Roman" w:hAnsi="Times New Roman"/>
          <w:b/>
          <w:bCs/>
          <w:sz w:val="28"/>
          <w:szCs w:val="28"/>
          <w:lang w:eastAsia="ru-RU"/>
        </w:rPr>
      </w:pPr>
    </w:p>
    <w:p w:rsidR="00C15030" w:rsidRDefault="00C15030">
      <w:pPr>
        <w:spacing w:after="0" w:line="240" w:lineRule="auto"/>
        <w:jc w:val="both"/>
        <w:rPr>
          <w:rFonts w:ascii="Times New Roman" w:hAnsi="Times New Roman"/>
          <w:bCs/>
          <w:sz w:val="24"/>
          <w:szCs w:val="24"/>
          <w:lang w:eastAsia="ru-RU"/>
        </w:rPr>
      </w:pPr>
      <w:r w:rsidRPr="00C15030">
        <w:rPr>
          <w:rFonts w:ascii="Times New Roman" w:hAnsi="Times New Roman"/>
          <w:b/>
          <w:bCs/>
          <w:sz w:val="24"/>
          <w:szCs w:val="24"/>
          <w:lang w:eastAsia="ru-RU"/>
        </w:rPr>
        <w:t xml:space="preserve">Депутат Гусев А.А. </w:t>
      </w:r>
      <w:r w:rsidRPr="00C15030">
        <w:rPr>
          <w:rFonts w:ascii="Times New Roman" w:hAnsi="Times New Roman"/>
          <w:bCs/>
          <w:sz w:val="24"/>
          <w:szCs w:val="24"/>
          <w:lang w:eastAsia="ru-RU"/>
        </w:rPr>
        <w:t>предложил проголосовать за предложенный проект решения.</w:t>
      </w:r>
    </w:p>
    <w:p w:rsidR="00C15030" w:rsidRDefault="00C15030">
      <w:pPr>
        <w:spacing w:after="0" w:line="240" w:lineRule="auto"/>
        <w:jc w:val="both"/>
        <w:rPr>
          <w:rFonts w:ascii="Times New Roman" w:hAnsi="Times New Roman"/>
          <w:b/>
          <w:bCs/>
          <w:sz w:val="24"/>
          <w:szCs w:val="24"/>
          <w:lang w:eastAsia="ru-RU"/>
        </w:rPr>
      </w:pPr>
    </w:p>
    <w:p w:rsidR="00C15030" w:rsidRDefault="00C15030" w:rsidP="00C15030">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AF6EDD">
        <w:rPr>
          <w:rFonts w:ascii="Times New Roman" w:hAnsi="Times New Roman"/>
          <w:bCs/>
          <w:sz w:val="24"/>
          <w:szCs w:val="24"/>
        </w:rPr>
        <w:t>Об обращении Совета депутатов в Контрольно-счетную палату города Москвы о проведении внешней проверки годового отчета об исполнении бюджета муниципального округа Черемушки за 2018 год</w:t>
      </w:r>
      <w:r w:rsidRPr="00B2061C">
        <w:rPr>
          <w:rFonts w:ascii="Times New Roman" w:hAnsi="Times New Roman"/>
          <w:sz w:val="24"/>
          <w:szCs w:val="24"/>
          <w:lang w:eastAsia="ru-RU"/>
        </w:rPr>
        <w:t>»</w:t>
      </w:r>
      <w:r>
        <w:rPr>
          <w:rFonts w:ascii="Times New Roman" w:hAnsi="Times New Roman"/>
          <w:sz w:val="24"/>
          <w:szCs w:val="24"/>
          <w:lang w:eastAsia="ru-RU"/>
        </w:rPr>
        <w:t>.</w:t>
      </w:r>
    </w:p>
    <w:p w:rsidR="00C15030" w:rsidRPr="00B2061C" w:rsidRDefault="00C15030" w:rsidP="00C15030">
      <w:pPr>
        <w:spacing w:after="0" w:line="240" w:lineRule="auto"/>
        <w:jc w:val="both"/>
        <w:rPr>
          <w:rFonts w:ascii="Times New Roman" w:hAnsi="Times New Roman"/>
          <w:sz w:val="24"/>
          <w:szCs w:val="24"/>
          <w:lang w:eastAsia="ru-RU"/>
        </w:rPr>
      </w:pPr>
    </w:p>
    <w:p w:rsidR="00C15030" w:rsidRPr="002214CC" w:rsidRDefault="00C15030" w:rsidP="00C15030">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C15030" w:rsidRDefault="00C15030" w:rsidP="00C15030">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C15030" w:rsidRDefault="00C15030" w:rsidP="00C15030">
      <w:pPr>
        <w:spacing w:after="0" w:line="240" w:lineRule="auto"/>
        <w:jc w:val="both"/>
        <w:rPr>
          <w:rFonts w:ascii="Times New Roman" w:hAnsi="Times New Roman"/>
          <w:sz w:val="24"/>
          <w:szCs w:val="24"/>
          <w:lang w:eastAsia="ru-RU"/>
        </w:rPr>
      </w:pPr>
    </w:p>
    <w:p w:rsidR="00C15030" w:rsidRDefault="00C15030" w:rsidP="00C15030">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C15030" w:rsidRPr="00C15030" w:rsidRDefault="00C15030" w:rsidP="00C15030">
      <w:pPr>
        <w:spacing w:after="0" w:line="240" w:lineRule="auto"/>
        <w:ind w:firstLine="708"/>
        <w:jc w:val="both"/>
        <w:rPr>
          <w:rFonts w:ascii="Times New Roman" w:hAnsi="Times New Roman"/>
          <w:b/>
          <w:sz w:val="24"/>
          <w:szCs w:val="24"/>
        </w:rPr>
      </w:pPr>
      <w:r w:rsidRPr="00C15030">
        <w:rPr>
          <w:rFonts w:ascii="Times New Roman" w:hAnsi="Times New Roman"/>
          <w:sz w:val="24"/>
          <w:szCs w:val="24"/>
        </w:rPr>
        <w:t xml:space="preserve">В соответствии с частью 12 статьи 3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статьей 26.1 Закона города Москвы от 30 июня 2010 года № 30 «О Контрольно-счетной палате Москвы», Уставом муниципального округа Черемушки, </w:t>
      </w:r>
      <w:r w:rsidRPr="00C15030">
        <w:rPr>
          <w:rFonts w:ascii="Times New Roman" w:hAnsi="Times New Roman"/>
          <w:b/>
          <w:sz w:val="24"/>
          <w:szCs w:val="24"/>
        </w:rPr>
        <w:t>Советом депутатов муниципального округа Черемушки принято решение:</w:t>
      </w:r>
    </w:p>
    <w:p w:rsidR="00C15030" w:rsidRPr="00C15030" w:rsidRDefault="00C15030" w:rsidP="00C15030">
      <w:pPr>
        <w:spacing w:after="0" w:line="240" w:lineRule="auto"/>
        <w:ind w:firstLine="708"/>
        <w:jc w:val="both"/>
        <w:rPr>
          <w:rFonts w:ascii="Times New Roman" w:hAnsi="Times New Roman"/>
          <w:sz w:val="24"/>
          <w:szCs w:val="24"/>
        </w:rPr>
      </w:pPr>
      <w:r w:rsidRPr="00C15030">
        <w:rPr>
          <w:rFonts w:ascii="Times New Roman" w:hAnsi="Times New Roman"/>
          <w:sz w:val="24"/>
          <w:szCs w:val="24"/>
        </w:rPr>
        <w:t>1. Просить Контрольно-счетную палату Москвы о проведении внешней проверки годового отчета об исполнении бюджета муниципального округа Черемушки за 2018 год.</w:t>
      </w:r>
    </w:p>
    <w:p w:rsidR="00C15030" w:rsidRPr="00C15030" w:rsidRDefault="00C15030" w:rsidP="00C15030">
      <w:pPr>
        <w:spacing w:after="0" w:line="240" w:lineRule="auto"/>
        <w:ind w:firstLine="708"/>
        <w:jc w:val="both"/>
        <w:rPr>
          <w:rFonts w:ascii="Times New Roman" w:hAnsi="Times New Roman"/>
          <w:sz w:val="24"/>
          <w:szCs w:val="24"/>
        </w:rPr>
      </w:pPr>
      <w:r w:rsidRPr="00C15030">
        <w:rPr>
          <w:rFonts w:ascii="Times New Roman" w:hAnsi="Times New Roman"/>
          <w:sz w:val="24"/>
          <w:szCs w:val="24"/>
        </w:rPr>
        <w:t>2. Главе муниципального округа Черемушки Е.В. Минаевой направить копию настоящего решения в Контрольно-счетную палату Москвы.</w:t>
      </w:r>
    </w:p>
    <w:p w:rsidR="00C15030" w:rsidRPr="00C15030" w:rsidRDefault="00C15030" w:rsidP="00C15030">
      <w:pPr>
        <w:spacing w:after="0" w:line="240" w:lineRule="auto"/>
        <w:ind w:firstLine="708"/>
        <w:jc w:val="both"/>
        <w:rPr>
          <w:rFonts w:ascii="Times New Roman" w:hAnsi="Times New Roman"/>
          <w:b/>
          <w:sz w:val="24"/>
          <w:szCs w:val="24"/>
        </w:rPr>
      </w:pPr>
      <w:r w:rsidRPr="00C15030">
        <w:rPr>
          <w:rFonts w:ascii="Times New Roman" w:hAnsi="Times New Roman"/>
          <w:sz w:val="24"/>
          <w:szCs w:val="24"/>
        </w:rPr>
        <w:t xml:space="preserve">3. Контроль за исполнением настоящего решения возложить на главу муниципального округа Черемушки Е.В. Минаеву. </w:t>
      </w:r>
    </w:p>
    <w:p w:rsidR="00AF6EDD" w:rsidRDefault="00AF6EDD">
      <w:pPr>
        <w:spacing w:after="0" w:line="240" w:lineRule="auto"/>
        <w:jc w:val="both"/>
        <w:rPr>
          <w:rFonts w:ascii="Times New Roman" w:hAnsi="Times New Roman"/>
          <w:b/>
          <w:bCs/>
          <w:sz w:val="28"/>
          <w:szCs w:val="28"/>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AF6EDD" w:rsidTr="00C15030">
        <w:trPr>
          <w:trHeight w:val="308"/>
        </w:trPr>
        <w:tc>
          <w:tcPr>
            <w:tcW w:w="747" w:type="dxa"/>
            <w:vAlign w:val="center"/>
          </w:tcPr>
          <w:p w:rsidR="00AF6EDD" w:rsidRDefault="00AF6EDD" w:rsidP="00C15030">
            <w:pPr>
              <w:spacing w:after="0" w:line="240" w:lineRule="auto"/>
              <w:jc w:val="both"/>
              <w:rPr>
                <w:rFonts w:ascii="Times New Roman" w:hAnsi="Times New Roman"/>
                <w:sz w:val="24"/>
                <w:szCs w:val="24"/>
              </w:rPr>
            </w:pPr>
            <w:r>
              <w:rPr>
                <w:rFonts w:ascii="Times New Roman" w:hAnsi="Times New Roman"/>
                <w:sz w:val="24"/>
                <w:szCs w:val="24"/>
              </w:rPr>
              <w:t>6</w:t>
            </w:r>
          </w:p>
        </w:tc>
        <w:tc>
          <w:tcPr>
            <w:tcW w:w="5661" w:type="dxa"/>
            <w:vAlign w:val="center"/>
          </w:tcPr>
          <w:p w:rsidR="00AF6EDD" w:rsidRPr="00AF6EDD" w:rsidRDefault="00AF6EDD" w:rsidP="00C15030">
            <w:pPr>
              <w:spacing w:after="0" w:line="240" w:lineRule="auto"/>
              <w:jc w:val="both"/>
              <w:rPr>
                <w:rFonts w:ascii="Times New Roman" w:hAnsi="Times New Roman"/>
                <w:sz w:val="24"/>
                <w:szCs w:val="24"/>
              </w:rPr>
            </w:pPr>
            <w:r w:rsidRPr="00AF6EDD">
              <w:rPr>
                <w:rFonts w:ascii="Times New Roman" w:hAnsi="Times New Roman"/>
                <w:sz w:val="24"/>
                <w:szCs w:val="24"/>
              </w:rPr>
              <w:t>О согласовании направления средств стимулирования управы района Черемушки города Москвы на проведение мероприятий по благоустройству</w:t>
            </w:r>
            <w:r w:rsidRPr="00AF6EDD">
              <w:rPr>
                <w:rFonts w:ascii="Times New Roman" w:hAnsi="Times New Roman"/>
                <w:bCs/>
                <w:sz w:val="24"/>
                <w:szCs w:val="24"/>
              </w:rPr>
              <w:t xml:space="preserve"> в 2019 году</w:t>
            </w:r>
          </w:p>
        </w:tc>
      </w:tr>
    </w:tbl>
    <w:p w:rsidR="00AF6EDD" w:rsidRDefault="00AF6EDD">
      <w:pPr>
        <w:spacing w:after="0" w:line="240" w:lineRule="auto"/>
        <w:jc w:val="both"/>
        <w:rPr>
          <w:rFonts w:ascii="Times New Roman" w:hAnsi="Times New Roman"/>
          <w:b/>
          <w:bCs/>
          <w:sz w:val="28"/>
          <w:szCs w:val="28"/>
          <w:lang w:eastAsia="ru-RU"/>
        </w:rPr>
      </w:pPr>
    </w:p>
    <w:p w:rsidR="00C15030" w:rsidRDefault="00C15030">
      <w:pPr>
        <w:spacing w:after="0" w:line="240" w:lineRule="auto"/>
        <w:jc w:val="both"/>
        <w:rPr>
          <w:rFonts w:ascii="Times New Roman" w:hAnsi="Times New Roman"/>
          <w:bCs/>
          <w:sz w:val="24"/>
          <w:szCs w:val="24"/>
          <w:lang w:eastAsia="ru-RU"/>
        </w:rPr>
      </w:pPr>
      <w:r w:rsidRPr="00C15030">
        <w:rPr>
          <w:rFonts w:ascii="Times New Roman" w:hAnsi="Times New Roman"/>
          <w:b/>
          <w:bCs/>
          <w:sz w:val="24"/>
          <w:szCs w:val="24"/>
          <w:lang w:eastAsia="ru-RU"/>
        </w:rPr>
        <w:t xml:space="preserve">Депутат </w:t>
      </w:r>
      <w:proofErr w:type="spellStart"/>
      <w:r w:rsidRPr="00C15030">
        <w:rPr>
          <w:rFonts w:ascii="Times New Roman" w:hAnsi="Times New Roman"/>
          <w:b/>
          <w:bCs/>
          <w:sz w:val="24"/>
          <w:szCs w:val="24"/>
          <w:lang w:eastAsia="ru-RU"/>
        </w:rPr>
        <w:t>Виленц</w:t>
      </w:r>
      <w:proofErr w:type="spellEnd"/>
      <w:r w:rsidRPr="00C15030">
        <w:rPr>
          <w:rFonts w:ascii="Times New Roman" w:hAnsi="Times New Roman"/>
          <w:b/>
          <w:bCs/>
          <w:sz w:val="24"/>
          <w:szCs w:val="24"/>
          <w:lang w:eastAsia="ru-RU"/>
        </w:rPr>
        <w:t xml:space="preserve"> А.В.</w:t>
      </w:r>
      <w:r w:rsidR="00826C18">
        <w:rPr>
          <w:rFonts w:ascii="Times New Roman" w:hAnsi="Times New Roman"/>
          <w:b/>
          <w:bCs/>
          <w:sz w:val="24"/>
          <w:szCs w:val="24"/>
          <w:lang w:eastAsia="ru-RU"/>
        </w:rPr>
        <w:t xml:space="preserve"> </w:t>
      </w:r>
      <w:r w:rsidR="00826C18" w:rsidRPr="00826C18">
        <w:rPr>
          <w:rFonts w:ascii="Times New Roman" w:hAnsi="Times New Roman"/>
          <w:bCs/>
          <w:sz w:val="24"/>
          <w:szCs w:val="24"/>
          <w:lang w:eastAsia="ru-RU"/>
        </w:rPr>
        <w:t xml:space="preserve">сообщил, что депутаты совместно со специалистами управы и </w:t>
      </w:r>
      <w:proofErr w:type="spellStart"/>
      <w:r w:rsidR="00826C18" w:rsidRPr="00826C18">
        <w:rPr>
          <w:rFonts w:ascii="Times New Roman" w:hAnsi="Times New Roman"/>
          <w:bCs/>
          <w:sz w:val="24"/>
          <w:szCs w:val="24"/>
          <w:lang w:eastAsia="ru-RU"/>
        </w:rPr>
        <w:t>жилищника</w:t>
      </w:r>
      <w:proofErr w:type="spellEnd"/>
      <w:r w:rsidR="00826C18" w:rsidRPr="00826C18">
        <w:rPr>
          <w:rFonts w:ascii="Times New Roman" w:hAnsi="Times New Roman"/>
          <w:bCs/>
          <w:sz w:val="24"/>
          <w:szCs w:val="24"/>
          <w:lang w:eastAsia="ru-RU"/>
        </w:rPr>
        <w:t xml:space="preserve"> рассмотрели проект благоустройства на 2019 год. Депутатами были внесены некоторые поправки и замечания к проекту.</w:t>
      </w:r>
      <w:r w:rsidR="00826C18">
        <w:rPr>
          <w:rFonts w:ascii="Times New Roman" w:hAnsi="Times New Roman"/>
          <w:bCs/>
          <w:sz w:val="24"/>
          <w:szCs w:val="24"/>
          <w:lang w:eastAsia="ru-RU"/>
        </w:rPr>
        <w:t xml:space="preserve"> Специалистами управы были учтены пожелания депутатов.</w:t>
      </w:r>
    </w:p>
    <w:p w:rsidR="00826C18" w:rsidRDefault="00826C18">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Зеленецкая</w:t>
      </w:r>
      <w:proofErr w:type="spellEnd"/>
      <w:r>
        <w:rPr>
          <w:rFonts w:ascii="Times New Roman" w:hAnsi="Times New Roman"/>
          <w:b/>
          <w:bCs/>
          <w:sz w:val="24"/>
          <w:szCs w:val="24"/>
          <w:lang w:eastAsia="ru-RU"/>
        </w:rPr>
        <w:t xml:space="preserve"> А.В., </w:t>
      </w:r>
      <w:r w:rsidRPr="00826C18">
        <w:rPr>
          <w:rFonts w:ascii="Times New Roman" w:hAnsi="Times New Roman"/>
          <w:bCs/>
          <w:sz w:val="24"/>
          <w:szCs w:val="24"/>
          <w:lang w:eastAsia="ru-RU"/>
        </w:rPr>
        <w:t>предложила проголосовать по вопросу благоустройства, сообщив что у нее нет поводов не доверять комиссии, которая рассматривала данный вопрос.</w:t>
      </w:r>
    </w:p>
    <w:p w:rsidR="00826C18" w:rsidRDefault="00826C18">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Щербакова Ю.А., </w:t>
      </w:r>
      <w:r w:rsidRPr="00DD3AFF">
        <w:rPr>
          <w:rFonts w:ascii="Times New Roman" w:hAnsi="Times New Roman"/>
          <w:bCs/>
          <w:sz w:val="24"/>
          <w:szCs w:val="24"/>
          <w:lang w:eastAsia="ru-RU"/>
        </w:rPr>
        <w:t xml:space="preserve">хотела бы обратить внимание коллег на </w:t>
      </w:r>
      <w:proofErr w:type="gramStart"/>
      <w:r w:rsidRPr="00DD3AFF">
        <w:rPr>
          <w:rFonts w:ascii="Times New Roman" w:hAnsi="Times New Roman"/>
          <w:bCs/>
          <w:sz w:val="24"/>
          <w:szCs w:val="24"/>
          <w:lang w:eastAsia="ru-RU"/>
        </w:rPr>
        <w:t>то</w:t>
      </w:r>
      <w:proofErr w:type="gramEnd"/>
      <w:r w:rsidRPr="00DD3AFF">
        <w:rPr>
          <w:rFonts w:ascii="Times New Roman" w:hAnsi="Times New Roman"/>
          <w:bCs/>
          <w:sz w:val="24"/>
          <w:szCs w:val="24"/>
          <w:lang w:eastAsia="ru-RU"/>
        </w:rPr>
        <w:t xml:space="preserve"> что депутатам опять представлен непонятный проект с объемами и количеством, нет никакого подтверждения, что нужно проводить работы именно в таких объемах. При этом </w:t>
      </w:r>
      <w:proofErr w:type="spellStart"/>
      <w:r w:rsidRPr="00DD3AFF">
        <w:rPr>
          <w:rFonts w:ascii="Times New Roman" w:hAnsi="Times New Roman"/>
          <w:bCs/>
          <w:sz w:val="24"/>
          <w:szCs w:val="24"/>
          <w:lang w:eastAsia="ru-RU"/>
        </w:rPr>
        <w:t>жилищник</w:t>
      </w:r>
      <w:proofErr w:type="spellEnd"/>
      <w:r w:rsidRPr="00DD3AFF">
        <w:rPr>
          <w:rFonts w:ascii="Times New Roman" w:hAnsi="Times New Roman"/>
          <w:bCs/>
          <w:sz w:val="24"/>
          <w:szCs w:val="24"/>
          <w:lang w:eastAsia="ru-RU"/>
        </w:rPr>
        <w:t xml:space="preserve"> разместил уже</w:t>
      </w:r>
      <w:r w:rsidR="00DD3AFF" w:rsidRPr="00DD3AFF">
        <w:rPr>
          <w:rFonts w:ascii="Times New Roman" w:hAnsi="Times New Roman"/>
          <w:bCs/>
          <w:sz w:val="24"/>
          <w:szCs w:val="24"/>
          <w:lang w:eastAsia="ru-RU"/>
        </w:rPr>
        <w:t xml:space="preserve"> разыграл тендер на проектирование квартала 32</w:t>
      </w:r>
      <w:r w:rsidR="00DD3AFF">
        <w:rPr>
          <w:rFonts w:ascii="Times New Roman" w:hAnsi="Times New Roman"/>
          <w:b/>
          <w:bCs/>
          <w:sz w:val="24"/>
          <w:szCs w:val="24"/>
          <w:lang w:eastAsia="ru-RU"/>
        </w:rPr>
        <w:t xml:space="preserve"> </w:t>
      </w:r>
      <w:r w:rsidR="00DD3AFF" w:rsidRPr="00DD3AFF">
        <w:rPr>
          <w:rFonts w:ascii="Times New Roman" w:hAnsi="Times New Roman"/>
          <w:bCs/>
          <w:sz w:val="24"/>
          <w:szCs w:val="24"/>
          <w:lang w:eastAsia="ru-RU"/>
        </w:rPr>
        <w:t>и срок исполнения стоит 31.12.2018 года</w:t>
      </w:r>
      <w:r w:rsidR="00DD3AFF">
        <w:rPr>
          <w:rFonts w:ascii="Times New Roman" w:hAnsi="Times New Roman"/>
          <w:bCs/>
          <w:sz w:val="24"/>
          <w:szCs w:val="24"/>
          <w:lang w:eastAsia="ru-RU"/>
        </w:rPr>
        <w:t xml:space="preserve">, т.е. по результатам этого тендера </w:t>
      </w:r>
      <w:proofErr w:type="spellStart"/>
      <w:r w:rsidR="00DD3AFF">
        <w:rPr>
          <w:rFonts w:ascii="Times New Roman" w:hAnsi="Times New Roman"/>
          <w:bCs/>
          <w:sz w:val="24"/>
          <w:szCs w:val="24"/>
          <w:lang w:eastAsia="ru-RU"/>
        </w:rPr>
        <w:t>жилищник</w:t>
      </w:r>
      <w:proofErr w:type="spellEnd"/>
      <w:r w:rsidR="00DD3AFF">
        <w:rPr>
          <w:rFonts w:ascii="Times New Roman" w:hAnsi="Times New Roman"/>
          <w:bCs/>
          <w:sz w:val="24"/>
          <w:szCs w:val="24"/>
          <w:lang w:eastAsia="ru-RU"/>
        </w:rPr>
        <w:t xml:space="preserve"> получит ПСД по этому кварталу и только по результатам этого конкурса уже будут понятны действительные объемы, материалы и т.д. Поэтому предлагаю дождаться окончания конкурса чтобы уже понять корректные данные. Потому что сейчас это на коленке написанный список </w:t>
      </w:r>
      <w:r w:rsidR="007E6B39">
        <w:rPr>
          <w:rFonts w:ascii="Times New Roman" w:hAnsi="Times New Roman"/>
          <w:bCs/>
          <w:sz w:val="24"/>
          <w:szCs w:val="24"/>
          <w:lang w:eastAsia="ru-RU"/>
        </w:rPr>
        <w:t>того,</w:t>
      </w:r>
      <w:r w:rsidR="00DD3AFF">
        <w:rPr>
          <w:rFonts w:ascii="Times New Roman" w:hAnsi="Times New Roman"/>
          <w:bCs/>
          <w:sz w:val="24"/>
          <w:szCs w:val="24"/>
          <w:lang w:eastAsia="ru-RU"/>
        </w:rPr>
        <w:t xml:space="preserve"> чего хочет </w:t>
      </w:r>
      <w:proofErr w:type="spellStart"/>
      <w:r w:rsidR="00DD3AFF">
        <w:rPr>
          <w:rFonts w:ascii="Times New Roman" w:hAnsi="Times New Roman"/>
          <w:bCs/>
          <w:sz w:val="24"/>
          <w:szCs w:val="24"/>
          <w:lang w:eastAsia="ru-RU"/>
        </w:rPr>
        <w:t>жилищник</w:t>
      </w:r>
      <w:proofErr w:type="spellEnd"/>
      <w:r w:rsidR="00DD3AFF">
        <w:rPr>
          <w:rFonts w:ascii="Times New Roman" w:hAnsi="Times New Roman"/>
          <w:bCs/>
          <w:sz w:val="24"/>
          <w:szCs w:val="24"/>
          <w:lang w:eastAsia="ru-RU"/>
        </w:rPr>
        <w:t xml:space="preserve"> ничем не обоснованный. </w:t>
      </w:r>
    </w:p>
    <w:p w:rsidR="00DD3AFF" w:rsidRPr="00DD3AFF" w:rsidRDefault="00DD3AFF">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DD3AFF">
        <w:rPr>
          <w:rFonts w:ascii="Times New Roman" w:hAnsi="Times New Roman"/>
          <w:bCs/>
          <w:sz w:val="24"/>
          <w:szCs w:val="24"/>
          <w:lang w:eastAsia="ru-RU"/>
        </w:rPr>
        <w:t>обратился к депутату Щербаковой Ю.А., а в прошлый раз по вопросу благоустройства информация предоставлялась как-то по-другому?</w:t>
      </w:r>
    </w:p>
    <w:p w:rsidR="00C15030" w:rsidRDefault="00DD3AFF">
      <w:pPr>
        <w:spacing w:after="0" w:line="240" w:lineRule="auto"/>
        <w:jc w:val="both"/>
        <w:rPr>
          <w:rFonts w:ascii="Times New Roman" w:hAnsi="Times New Roman"/>
          <w:bCs/>
          <w:sz w:val="24"/>
          <w:szCs w:val="24"/>
          <w:lang w:eastAsia="ru-RU"/>
        </w:rPr>
      </w:pPr>
      <w:r w:rsidRPr="007E6B39">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ответила нет, к сожалению, точно также.</w:t>
      </w:r>
    </w:p>
    <w:p w:rsidR="007E6B39" w:rsidRDefault="007E6B39">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DD3AFF">
        <w:rPr>
          <w:rFonts w:ascii="Times New Roman" w:hAnsi="Times New Roman"/>
          <w:bCs/>
          <w:sz w:val="24"/>
          <w:szCs w:val="24"/>
          <w:lang w:eastAsia="ru-RU"/>
        </w:rPr>
        <w:t>обратился к депутату Щербаковой Ю.А.,</w:t>
      </w:r>
      <w:r>
        <w:rPr>
          <w:rFonts w:ascii="Times New Roman" w:hAnsi="Times New Roman"/>
          <w:bCs/>
          <w:sz w:val="24"/>
          <w:szCs w:val="24"/>
          <w:lang w:eastAsia="ru-RU"/>
        </w:rPr>
        <w:t xml:space="preserve"> а почему вы тогда «за» голосовали?</w:t>
      </w:r>
    </w:p>
    <w:p w:rsidR="007E6B39" w:rsidRDefault="007E6B39">
      <w:pPr>
        <w:spacing w:after="0" w:line="240" w:lineRule="auto"/>
        <w:jc w:val="both"/>
        <w:rPr>
          <w:rFonts w:ascii="Times New Roman" w:hAnsi="Times New Roman"/>
          <w:bCs/>
          <w:sz w:val="24"/>
          <w:szCs w:val="24"/>
          <w:lang w:eastAsia="ru-RU"/>
        </w:rPr>
      </w:pPr>
      <w:r w:rsidRPr="007E6B39">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ответила, сейчас я набралась опыта.</w:t>
      </w:r>
    </w:p>
    <w:p w:rsidR="007E6B39" w:rsidRDefault="007E6B39">
      <w:pPr>
        <w:spacing w:after="0" w:line="240" w:lineRule="auto"/>
        <w:jc w:val="both"/>
        <w:rPr>
          <w:rFonts w:ascii="Times New Roman" w:hAnsi="Times New Roman"/>
          <w:bCs/>
          <w:sz w:val="24"/>
          <w:szCs w:val="24"/>
          <w:lang w:eastAsia="ru-RU"/>
        </w:rPr>
      </w:pPr>
      <w:r w:rsidRPr="007E6B39">
        <w:rPr>
          <w:rFonts w:ascii="Times New Roman" w:hAnsi="Times New Roman"/>
          <w:b/>
          <w:bCs/>
          <w:sz w:val="24"/>
          <w:szCs w:val="24"/>
          <w:lang w:eastAsia="ru-RU"/>
        </w:rPr>
        <w:t>Зам. главы управы Черкасова В.Н.</w:t>
      </w:r>
      <w:r>
        <w:rPr>
          <w:rFonts w:ascii="Times New Roman" w:hAnsi="Times New Roman"/>
          <w:bCs/>
          <w:sz w:val="24"/>
          <w:szCs w:val="24"/>
          <w:lang w:eastAsia="ru-RU"/>
        </w:rPr>
        <w:t xml:space="preserve"> пояснила, что проект в стадии согласования и если по итогам изменятся какие-то объемы, то есть 10 дней на то, чтобы внести изменения в решение.</w:t>
      </w:r>
    </w:p>
    <w:p w:rsidR="007E6B39" w:rsidRDefault="007E6B39">
      <w:pPr>
        <w:spacing w:after="0" w:line="240" w:lineRule="auto"/>
        <w:jc w:val="both"/>
        <w:rPr>
          <w:rFonts w:ascii="Times New Roman" w:hAnsi="Times New Roman"/>
          <w:bCs/>
          <w:sz w:val="24"/>
          <w:szCs w:val="24"/>
          <w:lang w:eastAsia="ru-RU"/>
        </w:rPr>
      </w:pPr>
      <w:proofErr w:type="spellStart"/>
      <w:r w:rsidRPr="007E6B39">
        <w:rPr>
          <w:rFonts w:ascii="Times New Roman" w:hAnsi="Times New Roman"/>
          <w:b/>
          <w:bCs/>
          <w:sz w:val="24"/>
          <w:szCs w:val="24"/>
          <w:lang w:eastAsia="ru-RU"/>
        </w:rPr>
        <w:t>Зам.директора</w:t>
      </w:r>
      <w:proofErr w:type="spellEnd"/>
      <w:r w:rsidRPr="007E6B39">
        <w:rPr>
          <w:rFonts w:ascii="Times New Roman" w:hAnsi="Times New Roman"/>
          <w:b/>
          <w:bCs/>
          <w:sz w:val="24"/>
          <w:szCs w:val="24"/>
          <w:lang w:eastAsia="ru-RU"/>
        </w:rPr>
        <w:t xml:space="preserve"> ГБУ «Жилищник района Черемушки» </w:t>
      </w:r>
      <w:proofErr w:type="spellStart"/>
      <w:r w:rsidRPr="007E6B39">
        <w:rPr>
          <w:rFonts w:ascii="Times New Roman" w:hAnsi="Times New Roman"/>
          <w:b/>
          <w:bCs/>
          <w:sz w:val="24"/>
          <w:szCs w:val="24"/>
          <w:lang w:eastAsia="ru-RU"/>
        </w:rPr>
        <w:t>Быстрякова</w:t>
      </w:r>
      <w:proofErr w:type="spellEnd"/>
      <w:r w:rsidRPr="007E6B39">
        <w:rPr>
          <w:rFonts w:ascii="Times New Roman" w:hAnsi="Times New Roman"/>
          <w:b/>
          <w:bCs/>
          <w:sz w:val="24"/>
          <w:szCs w:val="24"/>
          <w:lang w:eastAsia="ru-RU"/>
        </w:rPr>
        <w:t xml:space="preserve"> Н.В.</w:t>
      </w:r>
      <w:r>
        <w:rPr>
          <w:rFonts w:ascii="Times New Roman" w:hAnsi="Times New Roman"/>
          <w:bCs/>
          <w:sz w:val="24"/>
          <w:szCs w:val="24"/>
          <w:lang w:eastAsia="ru-RU"/>
        </w:rPr>
        <w:t xml:space="preserve">, сообщила, что визуализация плана благоустройства была направлена всем депутатам в </w:t>
      </w:r>
      <w:proofErr w:type="spellStart"/>
      <w:proofErr w:type="gramStart"/>
      <w:r>
        <w:rPr>
          <w:rFonts w:ascii="Times New Roman" w:hAnsi="Times New Roman"/>
          <w:bCs/>
          <w:sz w:val="24"/>
          <w:szCs w:val="24"/>
          <w:lang w:eastAsia="ru-RU"/>
        </w:rPr>
        <w:t>эл.виде</w:t>
      </w:r>
      <w:proofErr w:type="spellEnd"/>
      <w:proofErr w:type="gramEnd"/>
      <w:r>
        <w:rPr>
          <w:rFonts w:ascii="Times New Roman" w:hAnsi="Times New Roman"/>
          <w:bCs/>
          <w:sz w:val="24"/>
          <w:szCs w:val="24"/>
          <w:lang w:eastAsia="ru-RU"/>
        </w:rPr>
        <w:t>.</w:t>
      </w:r>
    </w:p>
    <w:p w:rsidR="007E6B39" w:rsidRDefault="007E6B39">
      <w:pPr>
        <w:spacing w:after="0" w:line="240" w:lineRule="auto"/>
        <w:jc w:val="both"/>
        <w:rPr>
          <w:rFonts w:ascii="Times New Roman" w:hAnsi="Times New Roman"/>
          <w:bCs/>
          <w:sz w:val="24"/>
          <w:szCs w:val="24"/>
          <w:lang w:eastAsia="ru-RU"/>
        </w:rPr>
      </w:pPr>
      <w:r w:rsidRPr="007E6B39">
        <w:rPr>
          <w:rFonts w:ascii="Times New Roman" w:hAnsi="Times New Roman"/>
          <w:b/>
          <w:bCs/>
          <w:sz w:val="24"/>
          <w:szCs w:val="24"/>
          <w:lang w:eastAsia="ru-RU"/>
        </w:rPr>
        <w:t>Зам. главы управы Черкасова В.Н.</w:t>
      </w:r>
      <w:r>
        <w:rPr>
          <w:rFonts w:ascii="Times New Roman" w:hAnsi="Times New Roman"/>
          <w:b/>
          <w:bCs/>
          <w:sz w:val="24"/>
          <w:szCs w:val="24"/>
          <w:lang w:eastAsia="ru-RU"/>
        </w:rPr>
        <w:t xml:space="preserve"> </w:t>
      </w:r>
      <w:r w:rsidRPr="007E6B39">
        <w:rPr>
          <w:rFonts w:ascii="Times New Roman" w:hAnsi="Times New Roman"/>
          <w:bCs/>
          <w:sz w:val="24"/>
          <w:szCs w:val="24"/>
          <w:lang w:eastAsia="ru-RU"/>
        </w:rPr>
        <w:t>сообщила, что по просьбе депутатов был сделан запрос по видеокамерам, в настоящее время ответ</w:t>
      </w:r>
      <w:r>
        <w:rPr>
          <w:rFonts w:ascii="Times New Roman" w:hAnsi="Times New Roman"/>
          <w:bCs/>
          <w:sz w:val="24"/>
          <w:szCs w:val="24"/>
          <w:lang w:eastAsia="ru-RU"/>
        </w:rPr>
        <w:t xml:space="preserve"> еще</w:t>
      </w:r>
      <w:r w:rsidRPr="007E6B39">
        <w:rPr>
          <w:rFonts w:ascii="Times New Roman" w:hAnsi="Times New Roman"/>
          <w:bCs/>
          <w:sz w:val="24"/>
          <w:szCs w:val="24"/>
          <w:lang w:eastAsia="ru-RU"/>
        </w:rPr>
        <w:t xml:space="preserve"> не получен.</w:t>
      </w:r>
    </w:p>
    <w:p w:rsidR="007E6B39" w:rsidRDefault="007E6B39">
      <w:pPr>
        <w:spacing w:after="0" w:line="240" w:lineRule="auto"/>
        <w:jc w:val="both"/>
        <w:rPr>
          <w:rFonts w:ascii="Times New Roman" w:hAnsi="Times New Roman"/>
          <w:bCs/>
          <w:sz w:val="24"/>
          <w:szCs w:val="24"/>
          <w:lang w:eastAsia="ru-RU"/>
        </w:rPr>
      </w:pPr>
      <w:r w:rsidRPr="007E6B39">
        <w:rPr>
          <w:rFonts w:ascii="Times New Roman" w:hAnsi="Times New Roman"/>
          <w:b/>
          <w:bCs/>
          <w:sz w:val="24"/>
          <w:szCs w:val="24"/>
          <w:lang w:eastAsia="ru-RU"/>
        </w:rPr>
        <w:t xml:space="preserve">Депутат </w:t>
      </w:r>
      <w:proofErr w:type="spellStart"/>
      <w:r w:rsidRPr="007E6B39">
        <w:rPr>
          <w:rFonts w:ascii="Times New Roman" w:hAnsi="Times New Roman"/>
          <w:b/>
          <w:bCs/>
          <w:sz w:val="24"/>
          <w:szCs w:val="24"/>
          <w:lang w:eastAsia="ru-RU"/>
        </w:rPr>
        <w:t>Виленц</w:t>
      </w:r>
      <w:proofErr w:type="spellEnd"/>
      <w:r w:rsidRPr="007E6B39">
        <w:rPr>
          <w:rFonts w:ascii="Times New Roman" w:hAnsi="Times New Roman"/>
          <w:b/>
          <w:bCs/>
          <w:sz w:val="24"/>
          <w:szCs w:val="24"/>
          <w:lang w:eastAsia="ru-RU"/>
        </w:rPr>
        <w:t xml:space="preserve"> А.В.</w:t>
      </w:r>
      <w:r>
        <w:rPr>
          <w:rFonts w:ascii="Times New Roman" w:hAnsi="Times New Roman"/>
          <w:bCs/>
          <w:sz w:val="24"/>
          <w:szCs w:val="24"/>
          <w:lang w:eastAsia="ru-RU"/>
        </w:rPr>
        <w:t xml:space="preserve"> пояснил, что депутаты обратились с просьбой увеличить количество камер в районе для большей безопасности и для облегчения работы сотрудников полиции.</w:t>
      </w:r>
    </w:p>
    <w:p w:rsidR="007E6B39" w:rsidRDefault="007E6B39">
      <w:pPr>
        <w:spacing w:after="0" w:line="240" w:lineRule="auto"/>
        <w:jc w:val="both"/>
        <w:rPr>
          <w:rFonts w:ascii="Times New Roman" w:hAnsi="Times New Roman"/>
          <w:bCs/>
          <w:sz w:val="24"/>
          <w:szCs w:val="24"/>
          <w:lang w:eastAsia="ru-RU"/>
        </w:rPr>
      </w:pPr>
      <w:r w:rsidRPr="007E6B39">
        <w:rPr>
          <w:rFonts w:ascii="Times New Roman" w:hAnsi="Times New Roman"/>
          <w:b/>
          <w:bCs/>
          <w:sz w:val="24"/>
          <w:szCs w:val="24"/>
          <w:lang w:eastAsia="ru-RU"/>
        </w:rPr>
        <w:t>Депутат Баскаков А.Н.,</w:t>
      </w:r>
      <w:r>
        <w:rPr>
          <w:rFonts w:ascii="Times New Roman" w:hAnsi="Times New Roman"/>
          <w:bCs/>
          <w:sz w:val="24"/>
          <w:szCs w:val="24"/>
          <w:lang w:eastAsia="ru-RU"/>
        </w:rPr>
        <w:t xml:space="preserve"> добавил, что дорогостоящие объекты благоустройства также должны быть обеспечены системами видеонаблюдения для обеспечения их сохранности.</w:t>
      </w:r>
    </w:p>
    <w:p w:rsidR="007E6B39" w:rsidRDefault="007E6B39">
      <w:pPr>
        <w:spacing w:after="0" w:line="240" w:lineRule="auto"/>
        <w:jc w:val="both"/>
        <w:rPr>
          <w:rFonts w:ascii="Times New Roman" w:hAnsi="Times New Roman"/>
          <w:bCs/>
          <w:sz w:val="24"/>
          <w:szCs w:val="24"/>
          <w:lang w:eastAsia="ru-RU"/>
        </w:rPr>
      </w:pPr>
      <w:r w:rsidRPr="00860712">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сообщила, что видеозапись заседаний смотрят жители района Черемушки</w:t>
      </w:r>
      <w:r w:rsidR="000C1765">
        <w:rPr>
          <w:rFonts w:ascii="Times New Roman" w:hAnsi="Times New Roman"/>
          <w:bCs/>
          <w:sz w:val="24"/>
          <w:szCs w:val="24"/>
          <w:lang w:eastAsia="ru-RU"/>
        </w:rPr>
        <w:t xml:space="preserve"> и если в прошлом году адресный перечень по благоустройству предлагал преимущественно </w:t>
      </w:r>
      <w:proofErr w:type="spellStart"/>
      <w:r w:rsidR="000C1765">
        <w:rPr>
          <w:rFonts w:ascii="Times New Roman" w:hAnsi="Times New Roman"/>
          <w:bCs/>
          <w:sz w:val="24"/>
          <w:szCs w:val="24"/>
          <w:lang w:eastAsia="ru-RU"/>
        </w:rPr>
        <w:t>жилищник</w:t>
      </w:r>
      <w:proofErr w:type="spellEnd"/>
      <w:r w:rsidR="000C1765">
        <w:rPr>
          <w:rFonts w:ascii="Times New Roman" w:hAnsi="Times New Roman"/>
          <w:bCs/>
          <w:sz w:val="24"/>
          <w:szCs w:val="24"/>
          <w:lang w:eastAsia="ru-RU"/>
        </w:rPr>
        <w:t xml:space="preserve"> и управа, то в этом году это совместная работа депутатов, жителей и органов исполнительной власти. Хотела выразить признательность управе и </w:t>
      </w:r>
      <w:proofErr w:type="spellStart"/>
      <w:r w:rsidR="000C1765">
        <w:rPr>
          <w:rFonts w:ascii="Times New Roman" w:hAnsi="Times New Roman"/>
          <w:bCs/>
          <w:sz w:val="24"/>
          <w:szCs w:val="24"/>
          <w:lang w:eastAsia="ru-RU"/>
        </w:rPr>
        <w:t>жилищнику</w:t>
      </w:r>
      <w:proofErr w:type="spellEnd"/>
      <w:r w:rsidR="000C1765">
        <w:rPr>
          <w:rFonts w:ascii="Times New Roman" w:hAnsi="Times New Roman"/>
          <w:bCs/>
          <w:sz w:val="24"/>
          <w:szCs w:val="24"/>
          <w:lang w:eastAsia="ru-RU"/>
        </w:rPr>
        <w:t xml:space="preserve"> за совместную работу. Замечательно, что удалось сделать проект комплексного благоустройства квартала 32, но у меня есть некоторые замечания. Призываю коллег поддержать предложенный адресный перечень. Но приложение к решению оно не совсем корректно:</w:t>
      </w:r>
    </w:p>
    <w:p w:rsidR="000C1765" w:rsidRDefault="000C1765" w:rsidP="000C1765">
      <w:pPr>
        <w:pStyle w:val="af6"/>
        <w:numPr>
          <w:ilvl w:val="0"/>
          <w:numId w:val="34"/>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lastRenderedPageBreak/>
        <w:t>Почему различается цена устройства АБП на разных адресах?</w:t>
      </w:r>
    </w:p>
    <w:p w:rsidR="000C1765" w:rsidRPr="000C1765" w:rsidRDefault="000C1765" w:rsidP="000C1765">
      <w:pPr>
        <w:pStyle w:val="af6"/>
        <w:numPr>
          <w:ilvl w:val="0"/>
          <w:numId w:val="34"/>
        </w:num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Не совсем понятно почему разная стоимость на урны и скамейки?</w:t>
      </w:r>
    </w:p>
    <w:p w:rsidR="007E6B39" w:rsidRDefault="000C1765">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Понимаю, что скорее всего этому есть объяснение, поэтому предлагаю собраться на следующей неделе проработать данный вопрос и принять решение.</w:t>
      </w:r>
    </w:p>
    <w:p w:rsidR="000C1765" w:rsidRDefault="000C1765">
      <w:pPr>
        <w:spacing w:after="0" w:line="240" w:lineRule="auto"/>
        <w:jc w:val="both"/>
        <w:rPr>
          <w:rFonts w:ascii="Times New Roman" w:hAnsi="Times New Roman"/>
          <w:bCs/>
          <w:sz w:val="24"/>
          <w:szCs w:val="24"/>
          <w:lang w:eastAsia="ru-RU"/>
        </w:rPr>
      </w:pPr>
      <w:proofErr w:type="spellStart"/>
      <w:r w:rsidRPr="007E6B39">
        <w:rPr>
          <w:rFonts w:ascii="Times New Roman" w:hAnsi="Times New Roman"/>
          <w:b/>
          <w:bCs/>
          <w:sz w:val="24"/>
          <w:szCs w:val="24"/>
          <w:lang w:eastAsia="ru-RU"/>
        </w:rPr>
        <w:t>Зам.директора</w:t>
      </w:r>
      <w:proofErr w:type="spellEnd"/>
      <w:r w:rsidRPr="007E6B39">
        <w:rPr>
          <w:rFonts w:ascii="Times New Roman" w:hAnsi="Times New Roman"/>
          <w:b/>
          <w:bCs/>
          <w:sz w:val="24"/>
          <w:szCs w:val="24"/>
          <w:lang w:eastAsia="ru-RU"/>
        </w:rPr>
        <w:t xml:space="preserve"> ГБУ «Жилищник района Черемушки» </w:t>
      </w:r>
      <w:proofErr w:type="spellStart"/>
      <w:r w:rsidRPr="007E6B39">
        <w:rPr>
          <w:rFonts w:ascii="Times New Roman" w:hAnsi="Times New Roman"/>
          <w:b/>
          <w:bCs/>
          <w:sz w:val="24"/>
          <w:szCs w:val="24"/>
          <w:lang w:eastAsia="ru-RU"/>
        </w:rPr>
        <w:t>Быстрякова</w:t>
      </w:r>
      <w:proofErr w:type="spellEnd"/>
      <w:r w:rsidRPr="007E6B39">
        <w:rPr>
          <w:rFonts w:ascii="Times New Roman" w:hAnsi="Times New Roman"/>
          <w:b/>
          <w:bCs/>
          <w:sz w:val="24"/>
          <w:szCs w:val="24"/>
          <w:lang w:eastAsia="ru-RU"/>
        </w:rPr>
        <w:t xml:space="preserve"> Н.В.</w:t>
      </w:r>
      <w:r>
        <w:rPr>
          <w:rFonts w:ascii="Times New Roman" w:hAnsi="Times New Roman"/>
          <w:bCs/>
          <w:sz w:val="24"/>
          <w:szCs w:val="24"/>
          <w:lang w:eastAsia="ru-RU"/>
        </w:rPr>
        <w:t xml:space="preserve">, пояснила, что цена на ремонт асфальта разная из-за того, что есть текущий ремонт (без борта), а есть капитальный (с бортовым камнем). По урнам: есть которые ставятся у подъездом, а есть садовые, с </w:t>
      </w:r>
      <w:r w:rsidR="00860712">
        <w:rPr>
          <w:rFonts w:ascii="Times New Roman" w:hAnsi="Times New Roman"/>
          <w:bCs/>
          <w:sz w:val="24"/>
          <w:szCs w:val="24"/>
          <w:lang w:eastAsia="ru-RU"/>
        </w:rPr>
        <w:t>крышами, - поэтому цена разная.</w:t>
      </w:r>
    </w:p>
    <w:p w:rsidR="000C1765" w:rsidRDefault="00860712">
      <w:pPr>
        <w:spacing w:after="0" w:line="240" w:lineRule="auto"/>
        <w:jc w:val="both"/>
        <w:rPr>
          <w:rFonts w:ascii="Times New Roman" w:hAnsi="Times New Roman"/>
          <w:bCs/>
          <w:sz w:val="24"/>
          <w:szCs w:val="24"/>
          <w:lang w:eastAsia="ru-RU"/>
        </w:rPr>
      </w:pPr>
      <w:r w:rsidRPr="00860712">
        <w:rPr>
          <w:rFonts w:ascii="Times New Roman" w:hAnsi="Times New Roman"/>
          <w:b/>
          <w:bCs/>
          <w:sz w:val="24"/>
          <w:szCs w:val="24"/>
          <w:lang w:eastAsia="ru-RU"/>
        </w:rPr>
        <w:t>Депутат Селькова Е.А.,</w:t>
      </w:r>
      <w:r>
        <w:rPr>
          <w:rFonts w:ascii="Times New Roman" w:hAnsi="Times New Roman"/>
          <w:b/>
          <w:bCs/>
          <w:sz w:val="24"/>
          <w:szCs w:val="24"/>
          <w:lang w:eastAsia="ru-RU"/>
        </w:rPr>
        <w:t xml:space="preserve"> </w:t>
      </w:r>
      <w:r w:rsidRPr="00860712">
        <w:rPr>
          <w:rFonts w:ascii="Times New Roman" w:hAnsi="Times New Roman"/>
          <w:bCs/>
          <w:sz w:val="24"/>
          <w:szCs w:val="24"/>
          <w:lang w:eastAsia="ru-RU"/>
        </w:rPr>
        <w:t>сообщила, что тогда вопросов нет и буду рада, если коллеги большинством поддержат данный вопрос.</w:t>
      </w:r>
    </w:p>
    <w:p w:rsidR="00860712" w:rsidRDefault="00860712">
      <w:pPr>
        <w:spacing w:after="0" w:line="240" w:lineRule="auto"/>
        <w:jc w:val="both"/>
        <w:rPr>
          <w:rFonts w:ascii="Times New Roman" w:hAnsi="Times New Roman"/>
          <w:bCs/>
          <w:sz w:val="24"/>
          <w:szCs w:val="24"/>
          <w:lang w:eastAsia="ru-RU"/>
        </w:rPr>
      </w:pPr>
      <w:r w:rsidRPr="00860712">
        <w:rPr>
          <w:rFonts w:ascii="Times New Roman" w:hAnsi="Times New Roman"/>
          <w:b/>
          <w:bCs/>
          <w:sz w:val="24"/>
          <w:szCs w:val="24"/>
          <w:lang w:eastAsia="ru-RU"/>
        </w:rPr>
        <w:t xml:space="preserve">Депутат </w:t>
      </w:r>
      <w:proofErr w:type="spellStart"/>
      <w:r w:rsidRPr="00860712">
        <w:rPr>
          <w:rFonts w:ascii="Times New Roman" w:hAnsi="Times New Roman"/>
          <w:b/>
          <w:bCs/>
          <w:sz w:val="24"/>
          <w:szCs w:val="24"/>
          <w:lang w:eastAsia="ru-RU"/>
        </w:rPr>
        <w:t>Бобенко</w:t>
      </w:r>
      <w:proofErr w:type="spellEnd"/>
      <w:r w:rsidRPr="00860712">
        <w:rPr>
          <w:rFonts w:ascii="Times New Roman" w:hAnsi="Times New Roman"/>
          <w:b/>
          <w:bCs/>
          <w:sz w:val="24"/>
          <w:szCs w:val="24"/>
          <w:lang w:eastAsia="ru-RU"/>
        </w:rPr>
        <w:t xml:space="preserve"> М.Г.</w:t>
      </w:r>
      <w:r>
        <w:rPr>
          <w:rFonts w:ascii="Times New Roman" w:hAnsi="Times New Roman"/>
          <w:bCs/>
          <w:sz w:val="24"/>
          <w:szCs w:val="24"/>
          <w:lang w:eastAsia="ru-RU"/>
        </w:rPr>
        <w:t xml:space="preserve"> задала вопрос по камерам, при положительном решении департамента, можно ли будет как-то вписать в благоустройство дополнительное видеонаблюдение?</w:t>
      </w:r>
    </w:p>
    <w:p w:rsidR="00860712" w:rsidRDefault="00860712">
      <w:pPr>
        <w:spacing w:after="0" w:line="240" w:lineRule="auto"/>
        <w:jc w:val="both"/>
        <w:rPr>
          <w:rFonts w:ascii="Times New Roman" w:hAnsi="Times New Roman"/>
          <w:bCs/>
          <w:sz w:val="24"/>
          <w:szCs w:val="24"/>
          <w:lang w:eastAsia="ru-RU"/>
        </w:rPr>
      </w:pPr>
      <w:r w:rsidRPr="007E6B39">
        <w:rPr>
          <w:rFonts w:ascii="Times New Roman" w:hAnsi="Times New Roman"/>
          <w:b/>
          <w:bCs/>
          <w:sz w:val="24"/>
          <w:szCs w:val="24"/>
          <w:lang w:eastAsia="ru-RU"/>
        </w:rPr>
        <w:t>Зам. главы управы Черкасова В.Н.</w:t>
      </w:r>
      <w:r>
        <w:rPr>
          <w:rFonts w:ascii="Times New Roman" w:hAnsi="Times New Roman"/>
          <w:b/>
          <w:bCs/>
          <w:sz w:val="24"/>
          <w:szCs w:val="24"/>
          <w:lang w:eastAsia="ru-RU"/>
        </w:rPr>
        <w:t xml:space="preserve"> </w:t>
      </w:r>
      <w:r w:rsidRPr="007E6B39">
        <w:rPr>
          <w:rFonts w:ascii="Times New Roman" w:hAnsi="Times New Roman"/>
          <w:bCs/>
          <w:sz w:val="24"/>
          <w:szCs w:val="24"/>
          <w:lang w:eastAsia="ru-RU"/>
        </w:rPr>
        <w:t>сообщила, что</w:t>
      </w:r>
      <w:r>
        <w:rPr>
          <w:rFonts w:ascii="Times New Roman" w:hAnsi="Times New Roman"/>
          <w:bCs/>
          <w:sz w:val="24"/>
          <w:szCs w:val="24"/>
          <w:lang w:eastAsia="ru-RU"/>
        </w:rPr>
        <w:t xml:space="preserve"> возможно департамент поставит камеры за свой счет, к тому же с торгов будет экономия. Адреса по ул. </w:t>
      </w:r>
      <w:proofErr w:type="spellStart"/>
      <w:r>
        <w:rPr>
          <w:rFonts w:ascii="Times New Roman" w:hAnsi="Times New Roman"/>
          <w:bCs/>
          <w:sz w:val="24"/>
          <w:szCs w:val="24"/>
          <w:lang w:eastAsia="ru-RU"/>
        </w:rPr>
        <w:t>Зюзинская</w:t>
      </w:r>
      <w:proofErr w:type="spellEnd"/>
      <w:r>
        <w:rPr>
          <w:rFonts w:ascii="Times New Roman" w:hAnsi="Times New Roman"/>
          <w:bCs/>
          <w:sz w:val="24"/>
          <w:szCs w:val="24"/>
          <w:lang w:eastAsia="ru-RU"/>
        </w:rPr>
        <w:t xml:space="preserve"> будут благоустроены за счет средств экономии. (продемонстрировала визуализацию по ул. </w:t>
      </w:r>
      <w:proofErr w:type="spellStart"/>
      <w:r>
        <w:rPr>
          <w:rFonts w:ascii="Times New Roman" w:hAnsi="Times New Roman"/>
          <w:bCs/>
          <w:sz w:val="24"/>
          <w:szCs w:val="24"/>
          <w:lang w:eastAsia="ru-RU"/>
        </w:rPr>
        <w:t>Зюзинская</w:t>
      </w:r>
      <w:proofErr w:type="spellEnd"/>
      <w:r>
        <w:rPr>
          <w:rFonts w:ascii="Times New Roman" w:hAnsi="Times New Roman"/>
          <w:bCs/>
          <w:sz w:val="24"/>
          <w:szCs w:val="24"/>
          <w:lang w:eastAsia="ru-RU"/>
        </w:rPr>
        <w:t>).</w:t>
      </w:r>
    </w:p>
    <w:p w:rsidR="00860712" w:rsidRDefault="00860712">
      <w:pPr>
        <w:spacing w:after="0" w:line="240" w:lineRule="auto"/>
        <w:jc w:val="both"/>
        <w:rPr>
          <w:rFonts w:ascii="Times New Roman" w:hAnsi="Times New Roman"/>
          <w:b/>
          <w:bCs/>
          <w:sz w:val="24"/>
          <w:szCs w:val="24"/>
          <w:lang w:eastAsia="ru-RU"/>
        </w:rPr>
      </w:pPr>
      <w:r w:rsidRPr="00860712">
        <w:rPr>
          <w:rFonts w:ascii="Times New Roman" w:hAnsi="Times New Roman"/>
          <w:b/>
          <w:bCs/>
          <w:sz w:val="24"/>
          <w:szCs w:val="24"/>
          <w:lang w:eastAsia="ru-RU"/>
        </w:rPr>
        <w:t xml:space="preserve">Депутат </w:t>
      </w:r>
      <w:proofErr w:type="spellStart"/>
      <w:r w:rsidRPr="00860712">
        <w:rPr>
          <w:rFonts w:ascii="Times New Roman" w:hAnsi="Times New Roman"/>
          <w:b/>
          <w:bCs/>
          <w:sz w:val="24"/>
          <w:szCs w:val="24"/>
          <w:lang w:eastAsia="ru-RU"/>
        </w:rPr>
        <w:t>Бобенко</w:t>
      </w:r>
      <w:proofErr w:type="spellEnd"/>
      <w:r w:rsidRPr="00860712">
        <w:rPr>
          <w:rFonts w:ascii="Times New Roman" w:hAnsi="Times New Roman"/>
          <w:b/>
          <w:bCs/>
          <w:sz w:val="24"/>
          <w:szCs w:val="24"/>
          <w:lang w:eastAsia="ru-RU"/>
        </w:rPr>
        <w:t xml:space="preserve"> М.Г.</w:t>
      </w:r>
      <w:r>
        <w:rPr>
          <w:rFonts w:ascii="Times New Roman" w:hAnsi="Times New Roman"/>
          <w:b/>
          <w:bCs/>
          <w:sz w:val="24"/>
          <w:szCs w:val="24"/>
          <w:lang w:eastAsia="ru-RU"/>
        </w:rPr>
        <w:t xml:space="preserve"> </w:t>
      </w:r>
      <w:r w:rsidRPr="00860712">
        <w:rPr>
          <w:rFonts w:ascii="Times New Roman" w:hAnsi="Times New Roman"/>
          <w:bCs/>
          <w:sz w:val="24"/>
          <w:szCs w:val="24"/>
          <w:lang w:eastAsia="ru-RU"/>
        </w:rPr>
        <w:t xml:space="preserve">сообщила, что к депутатам обращались жители дома 8 по ул. </w:t>
      </w:r>
      <w:proofErr w:type="spellStart"/>
      <w:r w:rsidRPr="00860712">
        <w:rPr>
          <w:rFonts w:ascii="Times New Roman" w:hAnsi="Times New Roman"/>
          <w:bCs/>
          <w:sz w:val="24"/>
          <w:szCs w:val="24"/>
          <w:lang w:eastAsia="ru-RU"/>
        </w:rPr>
        <w:t>Цюрупы</w:t>
      </w:r>
      <w:proofErr w:type="spellEnd"/>
      <w:r w:rsidRPr="00860712">
        <w:rPr>
          <w:rFonts w:ascii="Times New Roman" w:hAnsi="Times New Roman"/>
          <w:bCs/>
          <w:sz w:val="24"/>
          <w:szCs w:val="24"/>
          <w:lang w:eastAsia="ru-RU"/>
        </w:rPr>
        <w:t xml:space="preserve"> с просьбой благоустроить детскую площадку во дворе.</w:t>
      </w:r>
    </w:p>
    <w:p w:rsidR="00860712" w:rsidRPr="00860712" w:rsidRDefault="00860712">
      <w:pPr>
        <w:spacing w:after="0" w:line="240" w:lineRule="auto"/>
        <w:jc w:val="both"/>
        <w:rPr>
          <w:rFonts w:ascii="Times New Roman" w:hAnsi="Times New Roman"/>
          <w:bCs/>
          <w:sz w:val="24"/>
          <w:szCs w:val="24"/>
          <w:lang w:eastAsia="ru-RU"/>
        </w:rPr>
      </w:pPr>
      <w:r w:rsidRPr="007E6B39">
        <w:rPr>
          <w:rFonts w:ascii="Times New Roman" w:hAnsi="Times New Roman"/>
          <w:b/>
          <w:bCs/>
          <w:sz w:val="24"/>
          <w:szCs w:val="24"/>
          <w:lang w:eastAsia="ru-RU"/>
        </w:rPr>
        <w:t>Зам. главы управы Черкасова В.Н.</w:t>
      </w:r>
      <w:r>
        <w:rPr>
          <w:rFonts w:ascii="Times New Roman" w:hAnsi="Times New Roman"/>
          <w:b/>
          <w:bCs/>
          <w:sz w:val="24"/>
          <w:szCs w:val="24"/>
          <w:lang w:eastAsia="ru-RU"/>
        </w:rPr>
        <w:t xml:space="preserve"> </w:t>
      </w:r>
      <w:r w:rsidRPr="00860712">
        <w:rPr>
          <w:rFonts w:ascii="Times New Roman" w:hAnsi="Times New Roman"/>
          <w:bCs/>
          <w:sz w:val="24"/>
          <w:szCs w:val="24"/>
          <w:lang w:eastAsia="ru-RU"/>
        </w:rPr>
        <w:t>сообщила, что в курсе этого вопроса, так как жители неоднократно обращались и в управу, но по данному адресу отмежёвана земля и детская площадка находится на отмежёванной территории, в связи с чем управа не может там проводить какие-либо работы.</w:t>
      </w:r>
      <w:r>
        <w:rPr>
          <w:rFonts w:ascii="Times New Roman" w:hAnsi="Times New Roman"/>
          <w:bCs/>
          <w:sz w:val="24"/>
          <w:szCs w:val="24"/>
          <w:lang w:eastAsia="ru-RU"/>
        </w:rPr>
        <w:t xml:space="preserve"> Жителям об этом известно. Работы по благоустройству могут быть произведены за свой счет или по решению общего собрания.</w:t>
      </w:r>
    </w:p>
    <w:p w:rsidR="00860712" w:rsidRDefault="00860712">
      <w:pPr>
        <w:spacing w:after="0" w:line="240" w:lineRule="auto"/>
        <w:jc w:val="both"/>
        <w:rPr>
          <w:rFonts w:ascii="Times New Roman" w:hAnsi="Times New Roman"/>
          <w:bCs/>
          <w:sz w:val="24"/>
          <w:szCs w:val="24"/>
          <w:lang w:eastAsia="ru-RU"/>
        </w:rPr>
      </w:pPr>
      <w:r w:rsidRPr="002A0B72">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w:t>
      </w:r>
      <w:r w:rsidR="002A0B72">
        <w:rPr>
          <w:rFonts w:ascii="Times New Roman" w:hAnsi="Times New Roman"/>
          <w:bCs/>
          <w:sz w:val="24"/>
          <w:szCs w:val="24"/>
          <w:lang w:eastAsia="ru-RU"/>
        </w:rPr>
        <w:t>по вопросу благоустройства 2019 года.</w:t>
      </w:r>
    </w:p>
    <w:p w:rsidR="00860712" w:rsidRPr="00DD3AFF" w:rsidRDefault="00860712">
      <w:pPr>
        <w:spacing w:after="0" w:line="240" w:lineRule="auto"/>
        <w:jc w:val="both"/>
        <w:rPr>
          <w:rFonts w:ascii="Times New Roman" w:hAnsi="Times New Roman"/>
          <w:bCs/>
          <w:sz w:val="24"/>
          <w:szCs w:val="24"/>
          <w:lang w:eastAsia="ru-RU"/>
        </w:rPr>
      </w:pPr>
    </w:p>
    <w:p w:rsidR="00DD3AFF" w:rsidRDefault="00DD3AFF" w:rsidP="00DD3AFF">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AF6EDD">
        <w:rPr>
          <w:rFonts w:ascii="Times New Roman" w:hAnsi="Times New Roman"/>
          <w:sz w:val="24"/>
          <w:szCs w:val="24"/>
        </w:rPr>
        <w:t>О согласовании направления средств стимулирования управы района Черемушки города Москвы на проведение мероприятий по благоустройству</w:t>
      </w:r>
      <w:r w:rsidRPr="00AF6EDD">
        <w:rPr>
          <w:rFonts w:ascii="Times New Roman" w:hAnsi="Times New Roman"/>
          <w:bCs/>
          <w:sz w:val="24"/>
          <w:szCs w:val="24"/>
        </w:rPr>
        <w:t xml:space="preserve"> в 2019 году</w:t>
      </w:r>
      <w:r w:rsidRPr="00B2061C">
        <w:rPr>
          <w:rFonts w:ascii="Times New Roman" w:hAnsi="Times New Roman"/>
          <w:sz w:val="24"/>
          <w:szCs w:val="24"/>
          <w:lang w:eastAsia="ru-RU"/>
        </w:rPr>
        <w:t>»</w:t>
      </w:r>
      <w:r>
        <w:rPr>
          <w:rFonts w:ascii="Times New Roman" w:hAnsi="Times New Roman"/>
          <w:sz w:val="24"/>
          <w:szCs w:val="24"/>
          <w:lang w:eastAsia="ru-RU"/>
        </w:rPr>
        <w:t>.</w:t>
      </w:r>
    </w:p>
    <w:p w:rsidR="00DD3AFF" w:rsidRPr="00B2061C" w:rsidRDefault="00DD3AFF" w:rsidP="00DD3AFF">
      <w:pPr>
        <w:spacing w:after="0" w:line="240" w:lineRule="auto"/>
        <w:jc w:val="both"/>
        <w:rPr>
          <w:rFonts w:ascii="Times New Roman" w:hAnsi="Times New Roman"/>
          <w:sz w:val="24"/>
          <w:szCs w:val="24"/>
          <w:lang w:eastAsia="ru-RU"/>
        </w:rPr>
      </w:pPr>
    </w:p>
    <w:p w:rsidR="00DD3AFF" w:rsidRPr="002214CC" w:rsidRDefault="00DD3AFF" w:rsidP="00DD3AFF">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DD3AFF" w:rsidRDefault="00DD3AFF" w:rsidP="00DD3A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DD3AFF" w:rsidRDefault="00DD3AFF" w:rsidP="00DD3AFF">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DD3AFF" w:rsidRDefault="00DD3AFF" w:rsidP="00DD3A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D3AFF" w:rsidRPr="00D561E6" w:rsidRDefault="00DD3AFF" w:rsidP="00DD3AFF">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D3AFF" w:rsidRPr="00D561E6" w:rsidRDefault="00DD3AFF" w:rsidP="00DD3AFF">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D3AFF" w:rsidRDefault="00DD3AFF" w:rsidP="00DD3AFF">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DD3AFF" w:rsidRDefault="00DD3AFF" w:rsidP="00DD3AFF">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D3AFF" w:rsidRDefault="00DD3AFF" w:rsidP="00DD3A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D3AFF" w:rsidRDefault="00DD3AFF" w:rsidP="00DD3AFF">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D3AFF" w:rsidRDefault="00DD3AFF" w:rsidP="00DD3A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DD3AFF" w:rsidRDefault="00DD3AFF" w:rsidP="00DD3AFF">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-воздержался</w:t>
      </w:r>
    </w:p>
    <w:p w:rsidR="00DD3AFF" w:rsidRDefault="00DD3AFF" w:rsidP="00DD3A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Ю.А.-против</w:t>
      </w:r>
    </w:p>
    <w:p w:rsidR="00DD3AFF" w:rsidRDefault="00DD3AFF" w:rsidP="00DD3AFF">
      <w:pPr>
        <w:spacing w:after="0" w:line="240" w:lineRule="auto"/>
        <w:jc w:val="both"/>
        <w:rPr>
          <w:rFonts w:ascii="Times New Roman" w:hAnsi="Times New Roman"/>
          <w:sz w:val="24"/>
          <w:szCs w:val="24"/>
          <w:lang w:eastAsia="ru-RU"/>
        </w:rPr>
      </w:pPr>
    </w:p>
    <w:p w:rsidR="00DD3AFF" w:rsidRDefault="00DD3AFF" w:rsidP="00DD3A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За-9</w:t>
      </w:r>
    </w:p>
    <w:p w:rsidR="00DD3AFF" w:rsidRDefault="00DD3AFF" w:rsidP="00DD3A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Против-1</w:t>
      </w:r>
    </w:p>
    <w:p w:rsidR="00DD3AFF" w:rsidRDefault="00DD3AFF" w:rsidP="00DD3AFF">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Воздержался-2</w:t>
      </w:r>
    </w:p>
    <w:p w:rsidR="00DD3AFF" w:rsidRDefault="00DD3AFF" w:rsidP="00DD3AFF">
      <w:pPr>
        <w:spacing w:after="0" w:line="240" w:lineRule="auto"/>
        <w:jc w:val="both"/>
        <w:rPr>
          <w:rFonts w:ascii="Times New Roman" w:hAnsi="Times New Roman"/>
          <w:sz w:val="24"/>
          <w:szCs w:val="24"/>
          <w:lang w:eastAsia="ru-RU"/>
        </w:rPr>
      </w:pPr>
    </w:p>
    <w:p w:rsidR="00DD3AFF" w:rsidRDefault="00DD3AFF" w:rsidP="00DD3AFF">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D3AFF" w:rsidRDefault="00DD3AFF">
      <w:pPr>
        <w:spacing w:after="0" w:line="240" w:lineRule="auto"/>
        <w:jc w:val="both"/>
        <w:rPr>
          <w:rFonts w:ascii="Times New Roman" w:hAnsi="Times New Roman"/>
          <w:b/>
          <w:bCs/>
          <w:sz w:val="24"/>
          <w:szCs w:val="24"/>
          <w:lang w:eastAsia="ru-RU"/>
        </w:rPr>
      </w:pPr>
    </w:p>
    <w:p w:rsidR="00DD3AFF" w:rsidRPr="00DD3AFF" w:rsidRDefault="00DD3AFF" w:rsidP="00DD3AFF">
      <w:pPr>
        <w:spacing w:after="0"/>
        <w:ind w:firstLine="708"/>
        <w:jc w:val="both"/>
        <w:rPr>
          <w:rFonts w:ascii="Times New Roman" w:hAnsi="Times New Roman"/>
          <w:b/>
          <w:sz w:val="24"/>
          <w:szCs w:val="24"/>
        </w:rPr>
      </w:pPr>
      <w:r w:rsidRPr="00DD3AFF">
        <w:rPr>
          <w:rFonts w:ascii="Times New Roman" w:hAnsi="Times New Roman"/>
          <w:sz w:val="24"/>
          <w:szCs w:val="24"/>
        </w:rPr>
        <w:t xml:space="preserve">В соответствии с постановлением Правительства Москвы от 26 декабря 2012 года № 849-ПП «О стимулировании управ районов города Москвы» и обращением управы района Черемушки города Москвы от 07.02.2017 года № ЧЕ-08-50/7, </w:t>
      </w:r>
      <w:r w:rsidRPr="00DD3AFF">
        <w:rPr>
          <w:rFonts w:ascii="Times New Roman" w:hAnsi="Times New Roman"/>
          <w:b/>
          <w:sz w:val="24"/>
          <w:szCs w:val="24"/>
        </w:rPr>
        <w:t>Совет депутатов муниципального округа Черемушки решил:</w:t>
      </w:r>
    </w:p>
    <w:p w:rsidR="00DD3AFF" w:rsidRPr="00DD3AFF" w:rsidRDefault="00DD3AFF" w:rsidP="00DD3AFF">
      <w:pPr>
        <w:spacing w:after="0"/>
        <w:ind w:firstLine="708"/>
        <w:jc w:val="both"/>
        <w:rPr>
          <w:rFonts w:ascii="Times New Roman" w:hAnsi="Times New Roman"/>
          <w:b/>
          <w:sz w:val="24"/>
          <w:szCs w:val="24"/>
        </w:rPr>
      </w:pPr>
    </w:p>
    <w:p w:rsidR="00DD3AFF" w:rsidRPr="00DD3AFF" w:rsidRDefault="00DD3AFF" w:rsidP="00DD3AFF">
      <w:pPr>
        <w:spacing w:after="0"/>
        <w:ind w:firstLine="708"/>
        <w:jc w:val="both"/>
        <w:rPr>
          <w:rFonts w:ascii="Times New Roman" w:hAnsi="Times New Roman"/>
          <w:sz w:val="24"/>
          <w:szCs w:val="24"/>
        </w:rPr>
      </w:pPr>
      <w:r w:rsidRPr="00DD3AFF">
        <w:rPr>
          <w:rFonts w:ascii="Times New Roman" w:hAnsi="Times New Roman"/>
          <w:sz w:val="24"/>
          <w:szCs w:val="24"/>
        </w:rPr>
        <w:t>1. Согласовать направление средств стимулирования управы района Черемушки города Москвы на проведение мероприятий по благоустройству в 2019 году согласно приложению.</w:t>
      </w:r>
    </w:p>
    <w:p w:rsidR="00DD3AFF" w:rsidRPr="00DD3AFF" w:rsidRDefault="00DD3AFF" w:rsidP="00DD3AFF">
      <w:pPr>
        <w:spacing w:after="0"/>
        <w:ind w:firstLine="708"/>
        <w:jc w:val="both"/>
        <w:rPr>
          <w:rFonts w:ascii="Times New Roman" w:hAnsi="Times New Roman"/>
          <w:sz w:val="24"/>
          <w:szCs w:val="24"/>
        </w:rPr>
      </w:pPr>
      <w:r w:rsidRPr="00DD3AFF">
        <w:rPr>
          <w:rFonts w:ascii="Times New Roman" w:hAnsi="Times New Roman"/>
          <w:sz w:val="24"/>
          <w:szCs w:val="24"/>
        </w:rPr>
        <w:lastRenderedPageBreak/>
        <w:t>2.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в информационно-телекоммуникационной сети «Интернет».</w:t>
      </w:r>
    </w:p>
    <w:p w:rsidR="00DD3AFF" w:rsidRPr="00DD3AFF" w:rsidRDefault="00DD3AFF" w:rsidP="00DD3AFF">
      <w:pPr>
        <w:spacing w:after="0"/>
        <w:ind w:firstLine="708"/>
        <w:jc w:val="both"/>
        <w:rPr>
          <w:rFonts w:ascii="Times New Roman" w:hAnsi="Times New Roman"/>
          <w:sz w:val="24"/>
          <w:szCs w:val="24"/>
        </w:rPr>
      </w:pPr>
      <w:r w:rsidRPr="00DD3AFF">
        <w:rPr>
          <w:rFonts w:ascii="Times New Roman" w:hAnsi="Times New Roman"/>
          <w:sz w:val="24"/>
          <w:szCs w:val="24"/>
        </w:rPr>
        <w:t>3. Направить настоящее решение в управу района Черемушки города Москвы, в префектуру Юго-Западного административного округа города Москвы и Департамент территориальных органов исполнительной власти города Москвы.</w:t>
      </w:r>
    </w:p>
    <w:p w:rsidR="00DD3AFF" w:rsidRDefault="00DD3AFF" w:rsidP="002A0B72">
      <w:pPr>
        <w:spacing w:after="0" w:line="240" w:lineRule="auto"/>
        <w:ind w:firstLine="708"/>
        <w:jc w:val="both"/>
        <w:rPr>
          <w:rFonts w:ascii="Times New Roman" w:hAnsi="Times New Roman"/>
          <w:b/>
          <w:bCs/>
          <w:sz w:val="24"/>
          <w:szCs w:val="24"/>
          <w:lang w:eastAsia="ru-RU"/>
        </w:rPr>
      </w:pPr>
      <w:r w:rsidRPr="00DD3AFF">
        <w:rPr>
          <w:rFonts w:ascii="Times New Roman" w:hAnsi="Times New Roman"/>
          <w:sz w:val="24"/>
          <w:szCs w:val="24"/>
        </w:rPr>
        <w:t>4. Контроль за выполнением настоящего решения возложить на главу муниципального округа Минаеву Е.В.</w:t>
      </w: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7</w:t>
            </w:r>
          </w:p>
        </w:tc>
        <w:tc>
          <w:tcPr>
            <w:tcW w:w="5661" w:type="dxa"/>
            <w:vAlign w:val="center"/>
          </w:tcPr>
          <w:p w:rsidR="00C15030" w:rsidRPr="002A0B72" w:rsidRDefault="00583469" w:rsidP="00C15030">
            <w:pPr>
              <w:spacing w:after="0" w:line="240" w:lineRule="auto"/>
              <w:jc w:val="both"/>
              <w:rPr>
                <w:rFonts w:ascii="Times New Roman" w:hAnsi="Times New Roman"/>
                <w:sz w:val="24"/>
                <w:szCs w:val="24"/>
              </w:rPr>
            </w:pPr>
            <w:r w:rsidRPr="002A0B72">
              <w:rPr>
                <w:rFonts w:ascii="Times New Roman" w:hAnsi="Times New Roman"/>
                <w:sz w:val="24"/>
                <w:szCs w:val="24"/>
              </w:rPr>
              <w:t>О проведении мероприятий по социально - экономическому развитию района Черемушки в 2019 году</w:t>
            </w:r>
          </w:p>
        </w:tc>
      </w:tr>
    </w:tbl>
    <w:p w:rsidR="00C15030" w:rsidRDefault="00C15030">
      <w:pPr>
        <w:spacing w:after="0" w:line="240" w:lineRule="auto"/>
        <w:jc w:val="both"/>
        <w:rPr>
          <w:rFonts w:ascii="Times New Roman" w:hAnsi="Times New Roman"/>
          <w:b/>
          <w:bCs/>
          <w:sz w:val="24"/>
          <w:szCs w:val="24"/>
          <w:lang w:eastAsia="ru-RU"/>
        </w:rPr>
      </w:pPr>
    </w:p>
    <w:p w:rsidR="00B217FC" w:rsidRDefault="00B217FC">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Бобенко</w:t>
      </w:r>
      <w:proofErr w:type="spellEnd"/>
      <w:r>
        <w:rPr>
          <w:rFonts w:ascii="Times New Roman" w:hAnsi="Times New Roman"/>
          <w:b/>
          <w:bCs/>
          <w:sz w:val="24"/>
          <w:szCs w:val="24"/>
          <w:lang w:eastAsia="ru-RU"/>
        </w:rPr>
        <w:t xml:space="preserve"> М.Г.,</w:t>
      </w:r>
      <w:r w:rsidRPr="00DB4B0B">
        <w:rPr>
          <w:rFonts w:ascii="Times New Roman" w:hAnsi="Times New Roman"/>
          <w:bCs/>
          <w:sz w:val="24"/>
          <w:szCs w:val="24"/>
          <w:lang w:eastAsia="ru-RU"/>
        </w:rPr>
        <w:t xml:space="preserve"> попросила уточнить какое именно покрытие решили сделать на стадионе?</w:t>
      </w:r>
    </w:p>
    <w:p w:rsidR="00DB4B0B" w:rsidRDefault="00DB4B0B">
      <w:pPr>
        <w:spacing w:after="0" w:line="240" w:lineRule="auto"/>
        <w:jc w:val="both"/>
        <w:rPr>
          <w:rFonts w:ascii="Times New Roman" w:hAnsi="Times New Roman"/>
          <w:bCs/>
          <w:sz w:val="24"/>
          <w:szCs w:val="24"/>
          <w:lang w:eastAsia="ru-RU"/>
        </w:rPr>
      </w:pPr>
      <w:proofErr w:type="spellStart"/>
      <w:r w:rsidRPr="007E6B39">
        <w:rPr>
          <w:rFonts w:ascii="Times New Roman" w:hAnsi="Times New Roman"/>
          <w:b/>
          <w:bCs/>
          <w:sz w:val="24"/>
          <w:szCs w:val="24"/>
          <w:lang w:eastAsia="ru-RU"/>
        </w:rPr>
        <w:t>Зам.директора</w:t>
      </w:r>
      <w:proofErr w:type="spellEnd"/>
      <w:r w:rsidRPr="007E6B39">
        <w:rPr>
          <w:rFonts w:ascii="Times New Roman" w:hAnsi="Times New Roman"/>
          <w:b/>
          <w:bCs/>
          <w:sz w:val="24"/>
          <w:szCs w:val="24"/>
          <w:lang w:eastAsia="ru-RU"/>
        </w:rPr>
        <w:t xml:space="preserve"> ГБУ «Жилищник района Черемушки» </w:t>
      </w:r>
      <w:proofErr w:type="spellStart"/>
      <w:r w:rsidRPr="007E6B39">
        <w:rPr>
          <w:rFonts w:ascii="Times New Roman" w:hAnsi="Times New Roman"/>
          <w:b/>
          <w:bCs/>
          <w:sz w:val="24"/>
          <w:szCs w:val="24"/>
          <w:lang w:eastAsia="ru-RU"/>
        </w:rPr>
        <w:t>Быстрякова</w:t>
      </w:r>
      <w:proofErr w:type="spellEnd"/>
      <w:r w:rsidRPr="007E6B39">
        <w:rPr>
          <w:rFonts w:ascii="Times New Roman" w:hAnsi="Times New Roman"/>
          <w:b/>
          <w:bCs/>
          <w:sz w:val="24"/>
          <w:szCs w:val="24"/>
          <w:lang w:eastAsia="ru-RU"/>
        </w:rPr>
        <w:t xml:space="preserve"> Н.В.</w:t>
      </w:r>
      <w:r>
        <w:rPr>
          <w:rFonts w:ascii="Times New Roman" w:hAnsi="Times New Roman"/>
          <w:bCs/>
          <w:sz w:val="24"/>
          <w:szCs w:val="24"/>
          <w:lang w:eastAsia="ru-RU"/>
        </w:rPr>
        <w:t xml:space="preserve">, </w:t>
      </w:r>
      <w:proofErr w:type="gramStart"/>
      <w:r>
        <w:rPr>
          <w:rFonts w:ascii="Times New Roman" w:hAnsi="Times New Roman"/>
          <w:bCs/>
          <w:sz w:val="24"/>
          <w:szCs w:val="24"/>
          <w:lang w:eastAsia="ru-RU"/>
        </w:rPr>
        <w:t>ответила</w:t>
      </w:r>
      <w:proofErr w:type="gramEnd"/>
      <w:r>
        <w:rPr>
          <w:rFonts w:ascii="Times New Roman" w:hAnsi="Times New Roman"/>
          <w:bCs/>
          <w:sz w:val="24"/>
          <w:szCs w:val="24"/>
          <w:lang w:eastAsia="ru-RU"/>
        </w:rPr>
        <w:t xml:space="preserve"> что покрытие будет искусственная трава.</w:t>
      </w:r>
    </w:p>
    <w:p w:rsidR="00DB4B0B" w:rsidRPr="00DB4B0B" w:rsidRDefault="00DB4B0B">
      <w:pPr>
        <w:spacing w:after="0" w:line="240" w:lineRule="auto"/>
        <w:jc w:val="both"/>
        <w:rPr>
          <w:rFonts w:ascii="Times New Roman" w:hAnsi="Times New Roman"/>
          <w:bCs/>
          <w:sz w:val="24"/>
          <w:szCs w:val="24"/>
          <w:lang w:eastAsia="ru-RU"/>
        </w:rPr>
      </w:pPr>
      <w:r w:rsidRPr="00DB4B0B">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сообщила, что на прошлой неделе состоялась </w:t>
      </w:r>
      <w:proofErr w:type="gramStart"/>
      <w:r>
        <w:rPr>
          <w:rFonts w:ascii="Times New Roman" w:hAnsi="Times New Roman"/>
          <w:bCs/>
          <w:sz w:val="24"/>
          <w:szCs w:val="24"/>
          <w:lang w:eastAsia="ru-RU"/>
        </w:rPr>
        <w:t>встреча</w:t>
      </w:r>
      <w:proofErr w:type="gramEnd"/>
      <w:r>
        <w:rPr>
          <w:rFonts w:ascii="Times New Roman" w:hAnsi="Times New Roman"/>
          <w:bCs/>
          <w:sz w:val="24"/>
          <w:szCs w:val="24"/>
          <w:lang w:eastAsia="ru-RU"/>
        </w:rPr>
        <w:t xml:space="preserve"> на которой вопрос прорабатывался. Благодарна что управа и </w:t>
      </w:r>
      <w:proofErr w:type="spellStart"/>
      <w:r>
        <w:rPr>
          <w:rFonts w:ascii="Times New Roman" w:hAnsi="Times New Roman"/>
          <w:bCs/>
          <w:sz w:val="24"/>
          <w:szCs w:val="24"/>
          <w:lang w:eastAsia="ru-RU"/>
        </w:rPr>
        <w:t>жилищник</w:t>
      </w:r>
      <w:proofErr w:type="spellEnd"/>
      <w:r>
        <w:rPr>
          <w:rFonts w:ascii="Times New Roman" w:hAnsi="Times New Roman"/>
          <w:bCs/>
          <w:sz w:val="24"/>
          <w:szCs w:val="24"/>
          <w:lang w:eastAsia="ru-RU"/>
        </w:rPr>
        <w:t xml:space="preserve"> пошли на встречу по вопросу покрытия. Предлагаю поддержать это предложение.</w:t>
      </w:r>
    </w:p>
    <w:p w:rsidR="002A0B72" w:rsidRDefault="00DB4B0B">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Гусев А.А. </w:t>
      </w:r>
      <w:r w:rsidRPr="00DB4B0B">
        <w:rPr>
          <w:rFonts w:ascii="Times New Roman" w:hAnsi="Times New Roman"/>
          <w:bCs/>
          <w:sz w:val="24"/>
          <w:szCs w:val="24"/>
          <w:lang w:eastAsia="ru-RU"/>
        </w:rPr>
        <w:t>предложил проголосовать по вопросу.</w:t>
      </w:r>
    </w:p>
    <w:p w:rsidR="002A0B72" w:rsidRDefault="002A0B72">
      <w:pPr>
        <w:spacing w:after="0" w:line="240" w:lineRule="auto"/>
        <w:jc w:val="both"/>
        <w:rPr>
          <w:rFonts w:ascii="Times New Roman" w:hAnsi="Times New Roman"/>
          <w:b/>
          <w:bCs/>
          <w:sz w:val="24"/>
          <w:szCs w:val="24"/>
          <w:lang w:eastAsia="ru-RU"/>
        </w:rPr>
      </w:pPr>
    </w:p>
    <w:p w:rsidR="00DB4B0B" w:rsidRDefault="00DB4B0B" w:rsidP="00DB4B0B">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2A0B72">
        <w:rPr>
          <w:rFonts w:ascii="Times New Roman" w:hAnsi="Times New Roman"/>
          <w:sz w:val="24"/>
          <w:szCs w:val="24"/>
        </w:rPr>
        <w:t>О проведении мероприятий по социально - экономическому развитию района Черемушки в 2019 году</w:t>
      </w:r>
      <w:r w:rsidRPr="00B2061C">
        <w:rPr>
          <w:rFonts w:ascii="Times New Roman" w:hAnsi="Times New Roman"/>
          <w:sz w:val="24"/>
          <w:szCs w:val="24"/>
          <w:lang w:eastAsia="ru-RU"/>
        </w:rPr>
        <w:t>»</w:t>
      </w:r>
      <w:r>
        <w:rPr>
          <w:rFonts w:ascii="Times New Roman" w:hAnsi="Times New Roman"/>
          <w:sz w:val="24"/>
          <w:szCs w:val="24"/>
          <w:lang w:eastAsia="ru-RU"/>
        </w:rPr>
        <w:t>.</w:t>
      </w:r>
    </w:p>
    <w:p w:rsidR="00DB4B0B" w:rsidRPr="00B2061C" w:rsidRDefault="00DB4B0B" w:rsidP="00DB4B0B">
      <w:pPr>
        <w:spacing w:after="0" w:line="240" w:lineRule="auto"/>
        <w:jc w:val="both"/>
        <w:rPr>
          <w:rFonts w:ascii="Times New Roman" w:hAnsi="Times New Roman"/>
          <w:sz w:val="24"/>
          <w:szCs w:val="24"/>
          <w:lang w:eastAsia="ru-RU"/>
        </w:rPr>
      </w:pPr>
    </w:p>
    <w:p w:rsidR="00DB4B0B" w:rsidRPr="002214CC" w:rsidRDefault="00DB4B0B" w:rsidP="00DB4B0B">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DB4B0B" w:rsidRDefault="00DB4B0B" w:rsidP="00DB4B0B">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М.Г.-за</w:t>
      </w: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B4B0B" w:rsidRPr="00D561E6" w:rsidRDefault="00DB4B0B" w:rsidP="00DB4B0B">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B4B0B" w:rsidRPr="00D561E6" w:rsidRDefault="00DB4B0B" w:rsidP="00DB4B0B">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DB4B0B" w:rsidRDefault="00DB4B0B" w:rsidP="00DB4B0B">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DB4B0B" w:rsidRDefault="00DB4B0B" w:rsidP="00DB4B0B">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B4B0B" w:rsidRDefault="00DB4B0B" w:rsidP="00DB4B0B">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DB4B0B" w:rsidRDefault="00DB4B0B" w:rsidP="00DB4B0B">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Ю.А.-воздержался</w:t>
      </w:r>
    </w:p>
    <w:p w:rsidR="00DB4B0B" w:rsidRDefault="00DB4B0B" w:rsidP="00DB4B0B">
      <w:pPr>
        <w:spacing w:after="0" w:line="240" w:lineRule="auto"/>
        <w:jc w:val="both"/>
        <w:rPr>
          <w:rFonts w:ascii="Times New Roman" w:hAnsi="Times New Roman"/>
          <w:sz w:val="24"/>
          <w:szCs w:val="24"/>
          <w:lang w:eastAsia="ru-RU"/>
        </w:rPr>
      </w:pP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За-9</w:t>
      </w: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Воздержался-3</w:t>
      </w:r>
    </w:p>
    <w:p w:rsidR="00DB4B0B" w:rsidRDefault="00DB4B0B" w:rsidP="00DB4B0B">
      <w:pPr>
        <w:spacing w:after="0" w:line="240" w:lineRule="auto"/>
        <w:jc w:val="both"/>
        <w:rPr>
          <w:rFonts w:ascii="Times New Roman" w:hAnsi="Times New Roman"/>
          <w:sz w:val="24"/>
          <w:szCs w:val="24"/>
          <w:lang w:eastAsia="ru-RU"/>
        </w:rPr>
      </w:pPr>
    </w:p>
    <w:p w:rsidR="00DB4B0B" w:rsidRDefault="00DB4B0B" w:rsidP="00DB4B0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B4B0B" w:rsidRDefault="00DB4B0B">
      <w:pPr>
        <w:spacing w:after="0" w:line="240" w:lineRule="auto"/>
        <w:jc w:val="both"/>
        <w:rPr>
          <w:rFonts w:ascii="Times New Roman" w:hAnsi="Times New Roman"/>
          <w:b/>
          <w:bCs/>
          <w:sz w:val="24"/>
          <w:szCs w:val="24"/>
          <w:lang w:eastAsia="ru-RU"/>
        </w:rPr>
      </w:pPr>
    </w:p>
    <w:p w:rsidR="00DB4B0B" w:rsidRPr="00DB4B0B" w:rsidRDefault="00DB4B0B" w:rsidP="00DB4B0B">
      <w:pPr>
        <w:spacing w:after="0"/>
        <w:ind w:firstLine="709"/>
        <w:jc w:val="both"/>
        <w:rPr>
          <w:rFonts w:ascii="Times New Roman" w:hAnsi="Times New Roman"/>
          <w:sz w:val="24"/>
          <w:szCs w:val="24"/>
        </w:rPr>
      </w:pPr>
      <w:r w:rsidRPr="00DB4B0B">
        <w:rPr>
          <w:rFonts w:ascii="Times New Roman" w:hAnsi="Times New Roman"/>
          <w:sz w:val="24"/>
          <w:szCs w:val="24"/>
        </w:rPr>
        <w:t>В соответствии с частью 6 статьи 1 Закона города Москвы от 11.07.2012    № 39 «О наделении органов местного самоуправления муниципальных округов в городе Москве отдельными полномочиями города Москвы» и принимая во вн</w:t>
      </w:r>
      <w:r w:rsidRPr="00DB4B0B">
        <w:rPr>
          <w:rFonts w:ascii="Times New Roman" w:hAnsi="Times New Roman"/>
          <w:sz w:val="24"/>
          <w:szCs w:val="24"/>
        </w:rPr>
        <w:t>и</w:t>
      </w:r>
      <w:r w:rsidRPr="00DB4B0B">
        <w:rPr>
          <w:rFonts w:ascii="Times New Roman" w:hAnsi="Times New Roman"/>
          <w:sz w:val="24"/>
          <w:szCs w:val="24"/>
        </w:rPr>
        <w:t xml:space="preserve">мание обращение главы управы района Черемушки города Москвы от 29.11.2018 № ЧЕ-08-729/8, а также согласование с главой управы района проекта настоящего решения, </w:t>
      </w:r>
      <w:r w:rsidRPr="00DB4B0B">
        <w:rPr>
          <w:rFonts w:ascii="Times New Roman" w:hAnsi="Times New Roman"/>
          <w:b/>
          <w:sz w:val="24"/>
          <w:szCs w:val="24"/>
        </w:rPr>
        <w:t>Сов</w:t>
      </w:r>
      <w:r w:rsidRPr="00DB4B0B">
        <w:rPr>
          <w:rFonts w:ascii="Times New Roman" w:hAnsi="Times New Roman"/>
          <w:b/>
          <w:sz w:val="24"/>
          <w:szCs w:val="24"/>
        </w:rPr>
        <w:t>е</w:t>
      </w:r>
      <w:r w:rsidRPr="00DB4B0B">
        <w:rPr>
          <w:rFonts w:ascii="Times New Roman" w:hAnsi="Times New Roman"/>
          <w:b/>
          <w:sz w:val="24"/>
          <w:szCs w:val="24"/>
        </w:rPr>
        <w:t>том депутатов принято решение:</w:t>
      </w:r>
      <w:r w:rsidRPr="00DB4B0B">
        <w:rPr>
          <w:rFonts w:ascii="Times New Roman" w:hAnsi="Times New Roman"/>
          <w:sz w:val="24"/>
          <w:szCs w:val="24"/>
        </w:rPr>
        <w:t xml:space="preserve"> </w:t>
      </w:r>
    </w:p>
    <w:p w:rsidR="00DB4B0B" w:rsidRPr="00DB4B0B" w:rsidRDefault="00DB4B0B" w:rsidP="00DB4B0B">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DB4B0B">
        <w:rPr>
          <w:rFonts w:ascii="Times New Roman" w:hAnsi="Times New Roman"/>
          <w:sz w:val="24"/>
          <w:szCs w:val="24"/>
        </w:rPr>
        <w:t>Провести мероприятия по социально-экономическому развитию района Ч</w:t>
      </w:r>
      <w:r w:rsidRPr="00DB4B0B">
        <w:rPr>
          <w:rFonts w:ascii="Times New Roman" w:hAnsi="Times New Roman"/>
          <w:sz w:val="24"/>
          <w:szCs w:val="24"/>
        </w:rPr>
        <w:t>е</w:t>
      </w:r>
      <w:r w:rsidRPr="00DB4B0B">
        <w:rPr>
          <w:rFonts w:ascii="Times New Roman" w:hAnsi="Times New Roman"/>
          <w:sz w:val="24"/>
          <w:szCs w:val="24"/>
        </w:rPr>
        <w:t>ремушки города Москвы в 2019 году (приложение).</w:t>
      </w:r>
    </w:p>
    <w:p w:rsidR="00DB4B0B" w:rsidRPr="00DB4B0B" w:rsidRDefault="00DB4B0B" w:rsidP="00DB4B0B">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DB4B0B">
        <w:rPr>
          <w:rFonts w:ascii="Times New Roman" w:hAnsi="Times New Roman"/>
          <w:sz w:val="24"/>
          <w:szCs w:val="24"/>
        </w:rPr>
        <w:t xml:space="preserve">Главе управы района Черемушки города Москвы обеспечить реализацию мероприятий по социально-экономическому развитию района в 2019 году в соответствии с пунктом 1 </w:t>
      </w:r>
      <w:r w:rsidRPr="00DB4B0B">
        <w:rPr>
          <w:rFonts w:ascii="Times New Roman" w:hAnsi="Times New Roman"/>
          <w:sz w:val="24"/>
          <w:szCs w:val="24"/>
        </w:rPr>
        <w:lastRenderedPageBreak/>
        <w:t>насто</w:t>
      </w:r>
      <w:r w:rsidRPr="00DB4B0B">
        <w:rPr>
          <w:rFonts w:ascii="Times New Roman" w:hAnsi="Times New Roman"/>
          <w:sz w:val="24"/>
          <w:szCs w:val="24"/>
        </w:rPr>
        <w:t>я</w:t>
      </w:r>
      <w:r w:rsidRPr="00DB4B0B">
        <w:rPr>
          <w:rFonts w:ascii="Times New Roman" w:hAnsi="Times New Roman"/>
          <w:sz w:val="24"/>
          <w:szCs w:val="24"/>
        </w:rPr>
        <w:t>щего решения.</w:t>
      </w:r>
    </w:p>
    <w:p w:rsidR="00DB4B0B" w:rsidRPr="00DB4B0B" w:rsidRDefault="00DB4B0B" w:rsidP="00DB4B0B">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DB4B0B">
        <w:rPr>
          <w:rFonts w:ascii="Times New Roman" w:hAnsi="Times New Roman"/>
          <w:sz w:val="24"/>
          <w:szCs w:val="24"/>
        </w:rPr>
        <w:t xml:space="preserve">Направить настоящее решение в управу района Черемушки города Москвы, в префектуру </w:t>
      </w:r>
      <w:proofErr w:type="spellStart"/>
      <w:r w:rsidRPr="00DB4B0B">
        <w:rPr>
          <w:rFonts w:ascii="Times New Roman" w:hAnsi="Times New Roman"/>
          <w:sz w:val="24"/>
          <w:szCs w:val="24"/>
        </w:rPr>
        <w:t>Юго</w:t>
      </w:r>
      <w:proofErr w:type="spellEnd"/>
      <w:r w:rsidRPr="00DB4B0B">
        <w:rPr>
          <w:rFonts w:ascii="Times New Roman" w:hAnsi="Times New Roman"/>
          <w:sz w:val="24"/>
          <w:szCs w:val="24"/>
        </w:rPr>
        <w:t>–Западного административного округа города Москвы, Департамент территориальных органов исполнительной власти города М</w:t>
      </w:r>
      <w:r w:rsidRPr="00DB4B0B">
        <w:rPr>
          <w:rFonts w:ascii="Times New Roman" w:hAnsi="Times New Roman"/>
          <w:sz w:val="24"/>
          <w:szCs w:val="24"/>
        </w:rPr>
        <w:t>о</w:t>
      </w:r>
      <w:r w:rsidRPr="00DB4B0B">
        <w:rPr>
          <w:rFonts w:ascii="Times New Roman" w:hAnsi="Times New Roman"/>
          <w:sz w:val="24"/>
          <w:szCs w:val="24"/>
        </w:rPr>
        <w:t>сквы и Черемушкинскую ме</w:t>
      </w:r>
      <w:r w:rsidRPr="00DB4B0B">
        <w:rPr>
          <w:rFonts w:ascii="Times New Roman" w:hAnsi="Times New Roman"/>
          <w:sz w:val="24"/>
          <w:szCs w:val="24"/>
        </w:rPr>
        <w:t>ж</w:t>
      </w:r>
      <w:r w:rsidRPr="00DB4B0B">
        <w:rPr>
          <w:rFonts w:ascii="Times New Roman" w:hAnsi="Times New Roman"/>
          <w:sz w:val="24"/>
          <w:szCs w:val="24"/>
        </w:rPr>
        <w:t>районную прокуратуру.</w:t>
      </w:r>
    </w:p>
    <w:p w:rsidR="00DB4B0B" w:rsidRPr="00DB4B0B" w:rsidRDefault="00DB4B0B" w:rsidP="00DB4B0B">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DB4B0B">
        <w:rPr>
          <w:rFonts w:ascii="Times New Roman" w:hAnsi="Times New Roman"/>
          <w:sz w:val="24"/>
          <w:szCs w:val="24"/>
        </w:rPr>
        <w:t>Опубликовать решение в бюллетене «Московский муниципальный вес</w:t>
      </w:r>
      <w:r w:rsidRPr="00DB4B0B">
        <w:rPr>
          <w:rFonts w:ascii="Times New Roman" w:hAnsi="Times New Roman"/>
          <w:sz w:val="24"/>
          <w:szCs w:val="24"/>
        </w:rPr>
        <w:t>т</w:t>
      </w:r>
      <w:r w:rsidRPr="00DB4B0B">
        <w:rPr>
          <w:rFonts w:ascii="Times New Roman" w:hAnsi="Times New Roman"/>
          <w:sz w:val="24"/>
          <w:szCs w:val="24"/>
        </w:rPr>
        <w:t xml:space="preserve">ник», «Муниципальный вестник района Черемушки» и разместить на официальном сайте муниципального округа Черемушки в сети Интернет </w:t>
      </w:r>
      <w:hyperlink r:id="rId9" w:history="1">
        <w:r w:rsidRPr="00DB4B0B">
          <w:rPr>
            <w:rStyle w:val="af1"/>
            <w:rFonts w:ascii="Times New Roman" w:hAnsi="Times New Roman"/>
            <w:sz w:val="24"/>
            <w:szCs w:val="24"/>
          </w:rPr>
          <w:t>http://www.mcherem.ru/</w:t>
        </w:r>
      </w:hyperlink>
      <w:r w:rsidRPr="00DB4B0B">
        <w:rPr>
          <w:rFonts w:ascii="Times New Roman" w:hAnsi="Times New Roman"/>
          <w:sz w:val="24"/>
          <w:szCs w:val="24"/>
        </w:rPr>
        <w:t>.</w:t>
      </w:r>
    </w:p>
    <w:p w:rsidR="00DB4B0B" w:rsidRPr="00DB4B0B" w:rsidRDefault="00DB4B0B" w:rsidP="00DB4B0B">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DB4B0B">
        <w:rPr>
          <w:rFonts w:ascii="Times New Roman" w:hAnsi="Times New Roman"/>
          <w:sz w:val="24"/>
          <w:szCs w:val="24"/>
        </w:rPr>
        <w:t>Настоящее решение вступает в силу со дня принятия.</w:t>
      </w:r>
    </w:p>
    <w:p w:rsidR="00DB4B0B" w:rsidRPr="00DB4B0B" w:rsidRDefault="00DB4B0B" w:rsidP="00DB4B0B">
      <w:pPr>
        <w:widowControl w:val="0"/>
        <w:numPr>
          <w:ilvl w:val="0"/>
          <w:numId w:val="35"/>
        </w:numPr>
        <w:autoSpaceDE w:val="0"/>
        <w:autoSpaceDN w:val="0"/>
        <w:adjustRightInd w:val="0"/>
        <w:spacing w:after="0" w:line="240" w:lineRule="auto"/>
        <w:jc w:val="both"/>
        <w:rPr>
          <w:rFonts w:ascii="Times New Roman" w:hAnsi="Times New Roman"/>
          <w:sz w:val="24"/>
          <w:szCs w:val="24"/>
        </w:rPr>
      </w:pPr>
      <w:r w:rsidRPr="00DB4B0B">
        <w:rPr>
          <w:rFonts w:ascii="Times New Roman" w:hAnsi="Times New Roman"/>
          <w:sz w:val="24"/>
          <w:szCs w:val="24"/>
        </w:rPr>
        <w:t>Контроль за исполнением настоящего решения возложить на главу муниц</w:t>
      </w:r>
      <w:r w:rsidRPr="00DB4B0B">
        <w:rPr>
          <w:rFonts w:ascii="Times New Roman" w:hAnsi="Times New Roman"/>
          <w:sz w:val="24"/>
          <w:szCs w:val="24"/>
        </w:rPr>
        <w:t>и</w:t>
      </w:r>
      <w:r w:rsidRPr="00DB4B0B">
        <w:rPr>
          <w:rFonts w:ascii="Times New Roman" w:hAnsi="Times New Roman"/>
          <w:sz w:val="24"/>
          <w:szCs w:val="24"/>
        </w:rPr>
        <w:t xml:space="preserve">пального округа Черемушки </w:t>
      </w:r>
      <w:proofErr w:type="spellStart"/>
      <w:r w:rsidRPr="00DB4B0B">
        <w:rPr>
          <w:rFonts w:ascii="Times New Roman" w:hAnsi="Times New Roman"/>
          <w:sz w:val="24"/>
          <w:szCs w:val="24"/>
        </w:rPr>
        <w:t>Е.В.Минаеву</w:t>
      </w:r>
      <w:proofErr w:type="spellEnd"/>
      <w:r w:rsidRPr="00DB4B0B">
        <w:rPr>
          <w:rFonts w:ascii="Times New Roman" w:hAnsi="Times New Roman"/>
          <w:sz w:val="24"/>
          <w:szCs w:val="24"/>
        </w:rPr>
        <w:t>.</w:t>
      </w:r>
    </w:p>
    <w:p w:rsidR="002A0B72" w:rsidRDefault="002A0B72">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8</w:t>
            </w:r>
          </w:p>
        </w:tc>
        <w:tc>
          <w:tcPr>
            <w:tcW w:w="5661" w:type="dxa"/>
            <w:vAlign w:val="center"/>
          </w:tcPr>
          <w:p w:rsidR="00C15030" w:rsidRPr="00DB4B0B" w:rsidRDefault="00583469" w:rsidP="00C15030">
            <w:pPr>
              <w:spacing w:after="0" w:line="240" w:lineRule="auto"/>
              <w:jc w:val="both"/>
              <w:rPr>
                <w:rFonts w:ascii="Times New Roman" w:hAnsi="Times New Roman"/>
                <w:sz w:val="24"/>
                <w:szCs w:val="24"/>
              </w:rPr>
            </w:pPr>
            <w:r w:rsidRPr="00DB4B0B">
              <w:rPr>
                <w:rFonts w:ascii="Times New Roman" w:hAnsi="Times New Roman"/>
                <w:bCs/>
                <w:sz w:val="24"/>
                <w:szCs w:val="24"/>
              </w:rPr>
              <w:t>Об утверждении графика заседаний Совета депутатов муниципального округа Черемушки на 2019 год</w:t>
            </w:r>
          </w:p>
        </w:tc>
      </w:tr>
    </w:tbl>
    <w:p w:rsidR="00C15030" w:rsidRDefault="00C15030">
      <w:pPr>
        <w:spacing w:after="0" w:line="240" w:lineRule="auto"/>
        <w:jc w:val="both"/>
        <w:rPr>
          <w:rFonts w:ascii="Times New Roman" w:hAnsi="Times New Roman"/>
          <w:b/>
          <w:bCs/>
          <w:sz w:val="24"/>
          <w:szCs w:val="24"/>
          <w:lang w:eastAsia="ru-RU"/>
        </w:rPr>
      </w:pPr>
    </w:p>
    <w:p w:rsidR="00DB4B0B" w:rsidRDefault="00DB4B0B">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сообщил что график не меняется- 3 четверг месяца в январе заседание назначить на 31.01.2019.</w:t>
      </w:r>
    </w:p>
    <w:p w:rsidR="00DB4B0B" w:rsidRDefault="00DB4B0B">
      <w:pPr>
        <w:spacing w:after="0" w:line="240" w:lineRule="auto"/>
        <w:jc w:val="both"/>
        <w:rPr>
          <w:rFonts w:ascii="Times New Roman" w:hAnsi="Times New Roman"/>
          <w:bCs/>
          <w:sz w:val="24"/>
          <w:szCs w:val="24"/>
          <w:lang w:eastAsia="ru-RU"/>
        </w:rPr>
      </w:pPr>
    </w:p>
    <w:p w:rsidR="00DB4B0B" w:rsidRDefault="00DB4B0B" w:rsidP="00DB4B0B">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DB4B0B">
        <w:rPr>
          <w:rFonts w:ascii="Times New Roman" w:hAnsi="Times New Roman"/>
          <w:bCs/>
          <w:sz w:val="24"/>
          <w:szCs w:val="24"/>
        </w:rPr>
        <w:t>Об утверждении графика заседаний Совета депутатов муниципального округа Черемушки на 2019 год</w:t>
      </w:r>
      <w:r w:rsidRPr="00B2061C">
        <w:rPr>
          <w:rFonts w:ascii="Times New Roman" w:hAnsi="Times New Roman"/>
          <w:sz w:val="24"/>
          <w:szCs w:val="24"/>
          <w:lang w:eastAsia="ru-RU"/>
        </w:rPr>
        <w:t>»</w:t>
      </w:r>
      <w:r>
        <w:rPr>
          <w:rFonts w:ascii="Times New Roman" w:hAnsi="Times New Roman"/>
          <w:sz w:val="24"/>
          <w:szCs w:val="24"/>
          <w:lang w:eastAsia="ru-RU"/>
        </w:rPr>
        <w:t>.</w:t>
      </w:r>
    </w:p>
    <w:p w:rsidR="00DB4B0B" w:rsidRPr="00B2061C" w:rsidRDefault="00DB4B0B" w:rsidP="00DB4B0B">
      <w:pPr>
        <w:spacing w:after="0" w:line="240" w:lineRule="auto"/>
        <w:jc w:val="both"/>
        <w:rPr>
          <w:rFonts w:ascii="Times New Roman" w:hAnsi="Times New Roman"/>
          <w:sz w:val="24"/>
          <w:szCs w:val="24"/>
          <w:lang w:eastAsia="ru-RU"/>
        </w:rPr>
      </w:pPr>
    </w:p>
    <w:p w:rsidR="00DB4B0B" w:rsidRPr="002214CC" w:rsidRDefault="00DB4B0B" w:rsidP="00DB4B0B">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DB4B0B" w:rsidRDefault="00DB4B0B" w:rsidP="00DB4B0B">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DB4B0B" w:rsidRDefault="00DB4B0B" w:rsidP="00DB4B0B">
      <w:pPr>
        <w:spacing w:after="0" w:line="240" w:lineRule="auto"/>
        <w:jc w:val="both"/>
        <w:rPr>
          <w:rFonts w:ascii="Times New Roman" w:hAnsi="Times New Roman"/>
          <w:sz w:val="24"/>
          <w:szCs w:val="24"/>
          <w:lang w:eastAsia="ru-RU"/>
        </w:rPr>
      </w:pPr>
    </w:p>
    <w:p w:rsidR="00DB4B0B" w:rsidRDefault="00DB4B0B" w:rsidP="00DB4B0B">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B4B0B" w:rsidRPr="00DB4B0B" w:rsidRDefault="00DB4B0B">
      <w:pPr>
        <w:spacing w:after="0" w:line="240" w:lineRule="auto"/>
        <w:jc w:val="both"/>
        <w:rPr>
          <w:rFonts w:ascii="Times New Roman" w:hAnsi="Times New Roman"/>
          <w:bCs/>
          <w:sz w:val="24"/>
          <w:szCs w:val="24"/>
          <w:lang w:eastAsia="ru-RU"/>
        </w:rPr>
      </w:pPr>
    </w:p>
    <w:p w:rsidR="003B3CEE" w:rsidRPr="003B3CEE" w:rsidRDefault="003B3CEE" w:rsidP="003B3CEE">
      <w:pPr>
        <w:spacing w:after="0"/>
        <w:ind w:firstLine="709"/>
        <w:jc w:val="both"/>
        <w:rPr>
          <w:rFonts w:ascii="Times New Roman" w:hAnsi="Times New Roman"/>
          <w:sz w:val="24"/>
          <w:szCs w:val="24"/>
        </w:rPr>
      </w:pPr>
      <w:r w:rsidRPr="003B3CEE">
        <w:rPr>
          <w:rFonts w:ascii="Times New Roman" w:hAnsi="Times New Roman"/>
          <w:sz w:val="24"/>
          <w:szCs w:val="24"/>
        </w:rPr>
        <w:t xml:space="preserve">Заслушав и обсудив информацию заместителя председателя Совета депутатов муниципального округа Черемушки о графике проведения заседаний Совета депутатов муниципального округа Черемушки на 2019 год, </w:t>
      </w:r>
      <w:r w:rsidRPr="003B3CEE">
        <w:rPr>
          <w:rFonts w:ascii="Times New Roman" w:hAnsi="Times New Roman"/>
          <w:b/>
          <w:sz w:val="24"/>
          <w:szCs w:val="24"/>
        </w:rPr>
        <w:t>Советом депутатов принято решение:</w:t>
      </w:r>
      <w:r w:rsidRPr="003B3CEE">
        <w:rPr>
          <w:rFonts w:ascii="Times New Roman" w:hAnsi="Times New Roman"/>
          <w:sz w:val="24"/>
          <w:szCs w:val="24"/>
        </w:rPr>
        <w:t xml:space="preserve"> </w:t>
      </w:r>
    </w:p>
    <w:p w:rsidR="003B3CEE" w:rsidRPr="003B3CEE" w:rsidRDefault="003B3CEE" w:rsidP="003B3CEE">
      <w:pPr>
        <w:widowControl w:val="0"/>
        <w:autoSpaceDE w:val="0"/>
        <w:spacing w:after="0"/>
        <w:jc w:val="both"/>
        <w:rPr>
          <w:rFonts w:ascii="Times New Roman" w:hAnsi="Times New Roman"/>
          <w:sz w:val="24"/>
          <w:szCs w:val="24"/>
        </w:rPr>
      </w:pPr>
      <w:r>
        <w:rPr>
          <w:rFonts w:ascii="Times New Roman" w:hAnsi="Times New Roman"/>
          <w:sz w:val="24"/>
          <w:szCs w:val="24"/>
        </w:rPr>
        <w:t>1.</w:t>
      </w:r>
      <w:r w:rsidRPr="003B3CEE">
        <w:rPr>
          <w:rFonts w:ascii="Times New Roman" w:hAnsi="Times New Roman"/>
          <w:sz w:val="24"/>
          <w:szCs w:val="24"/>
        </w:rPr>
        <w:t>Утвердить график проведения заседаний Совета депутатов муниципального округа Черемушки на 2019 год согласно приложению.</w:t>
      </w:r>
    </w:p>
    <w:p w:rsidR="00DB4B0B" w:rsidRPr="003B3CEE" w:rsidRDefault="003B3CEE" w:rsidP="003B3CEE">
      <w:pPr>
        <w:spacing w:after="0" w:line="240" w:lineRule="auto"/>
        <w:jc w:val="both"/>
        <w:rPr>
          <w:rFonts w:ascii="Times New Roman" w:hAnsi="Times New Roman"/>
          <w:b/>
          <w:bCs/>
          <w:sz w:val="24"/>
          <w:szCs w:val="24"/>
          <w:lang w:eastAsia="ru-RU"/>
        </w:rPr>
      </w:pPr>
      <w:r w:rsidRPr="003B3CEE">
        <w:rPr>
          <w:rFonts w:ascii="Times New Roman" w:hAnsi="Times New Roman"/>
          <w:sz w:val="24"/>
          <w:szCs w:val="24"/>
        </w:rPr>
        <w:t xml:space="preserve">2.Контроль за исполнением настоящего решения возложить на главу муниципального округа Черемушки </w:t>
      </w:r>
      <w:proofErr w:type="spellStart"/>
      <w:r w:rsidRPr="003B3CEE">
        <w:rPr>
          <w:rFonts w:ascii="Times New Roman" w:hAnsi="Times New Roman"/>
          <w:sz w:val="24"/>
          <w:szCs w:val="24"/>
        </w:rPr>
        <w:t>Е.В.Минаеву</w:t>
      </w:r>
      <w:proofErr w:type="spellEnd"/>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9</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hAnsi="Times New Roman"/>
                <w:bCs/>
                <w:sz w:val="24"/>
                <w:szCs w:val="24"/>
              </w:rPr>
              <w:t>Об утверждении плана работы СД МО Черемушки в 2019 году</w:t>
            </w:r>
          </w:p>
        </w:tc>
      </w:tr>
    </w:tbl>
    <w:p w:rsidR="00C15030" w:rsidRDefault="00C15030">
      <w:pPr>
        <w:spacing w:after="0" w:line="240" w:lineRule="auto"/>
        <w:jc w:val="both"/>
        <w:rPr>
          <w:rFonts w:ascii="Times New Roman" w:hAnsi="Times New Roman"/>
          <w:b/>
          <w:bCs/>
          <w:sz w:val="24"/>
          <w:szCs w:val="24"/>
          <w:lang w:eastAsia="ru-RU"/>
        </w:rPr>
      </w:pPr>
    </w:p>
    <w:p w:rsidR="003B3CEE" w:rsidRDefault="003B3CEE" w:rsidP="003B3CEE">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сообщил что план работы СД на 2019 год был всем заранее разослан. Предложений и возражений не поступило.</w:t>
      </w:r>
    </w:p>
    <w:p w:rsidR="003B3CEE" w:rsidRDefault="003B3CEE" w:rsidP="003B3CEE">
      <w:pPr>
        <w:spacing w:after="0" w:line="240" w:lineRule="auto"/>
        <w:jc w:val="both"/>
        <w:rPr>
          <w:rFonts w:ascii="Times New Roman" w:hAnsi="Times New Roman"/>
          <w:bCs/>
          <w:sz w:val="24"/>
          <w:szCs w:val="24"/>
          <w:lang w:eastAsia="ru-RU"/>
        </w:rPr>
      </w:pPr>
    </w:p>
    <w:p w:rsidR="003B3CEE" w:rsidRDefault="003B3CEE" w:rsidP="003B3CEE">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bCs/>
          <w:sz w:val="24"/>
          <w:szCs w:val="24"/>
        </w:rPr>
        <w:t>Об утверждении плана работы СД МО Черемушки в 2019 году</w:t>
      </w:r>
      <w:r w:rsidRPr="00B2061C">
        <w:rPr>
          <w:rFonts w:ascii="Times New Roman" w:hAnsi="Times New Roman"/>
          <w:sz w:val="24"/>
          <w:szCs w:val="24"/>
          <w:lang w:eastAsia="ru-RU"/>
        </w:rPr>
        <w:t>»</w:t>
      </w:r>
      <w:r>
        <w:rPr>
          <w:rFonts w:ascii="Times New Roman" w:hAnsi="Times New Roman"/>
          <w:sz w:val="24"/>
          <w:szCs w:val="24"/>
          <w:lang w:eastAsia="ru-RU"/>
        </w:rPr>
        <w:t>.</w:t>
      </w:r>
    </w:p>
    <w:p w:rsidR="003B3CEE" w:rsidRPr="00B2061C" w:rsidRDefault="003B3CEE" w:rsidP="003B3CEE">
      <w:pPr>
        <w:spacing w:after="0" w:line="240" w:lineRule="auto"/>
        <w:jc w:val="both"/>
        <w:rPr>
          <w:rFonts w:ascii="Times New Roman" w:hAnsi="Times New Roman"/>
          <w:sz w:val="24"/>
          <w:szCs w:val="24"/>
          <w:lang w:eastAsia="ru-RU"/>
        </w:rPr>
      </w:pPr>
    </w:p>
    <w:p w:rsidR="003B3CEE" w:rsidRPr="002214CC" w:rsidRDefault="003B3CEE" w:rsidP="003B3CEE">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3B3CEE" w:rsidRDefault="003B3CEE" w:rsidP="003B3C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3B3CEE" w:rsidRDefault="003B3CEE" w:rsidP="003B3CEE">
      <w:pPr>
        <w:spacing w:after="0" w:line="240" w:lineRule="auto"/>
        <w:jc w:val="both"/>
        <w:rPr>
          <w:rFonts w:ascii="Times New Roman" w:hAnsi="Times New Roman"/>
          <w:sz w:val="24"/>
          <w:szCs w:val="24"/>
          <w:lang w:eastAsia="ru-RU"/>
        </w:rPr>
      </w:pPr>
    </w:p>
    <w:p w:rsidR="003B3CEE" w:rsidRDefault="003B3CEE" w:rsidP="003B3CE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C15030" w:rsidRDefault="00C15030">
      <w:pPr>
        <w:spacing w:after="0" w:line="240" w:lineRule="auto"/>
        <w:jc w:val="both"/>
        <w:rPr>
          <w:rFonts w:ascii="Times New Roman" w:hAnsi="Times New Roman"/>
          <w:b/>
          <w:bCs/>
          <w:sz w:val="24"/>
          <w:szCs w:val="24"/>
          <w:lang w:eastAsia="ru-RU"/>
        </w:rPr>
      </w:pPr>
    </w:p>
    <w:p w:rsidR="003B3CEE" w:rsidRPr="003B3CEE" w:rsidRDefault="003B3CEE" w:rsidP="003B3CEE">
      <w:pPr>
        <w:pStyle w:val="ab"/>
        <w:tabs>
          <w:tab w:val="left" w:pos="851"/>
          <w:tab w:val="left" w:pos="993"/>
        </w:tabs>
        <w:ind w:firstLine="567"/>
        <w:rPr>
          <w:sz w:val="24"/>
          <w:szCs w:val="24"/>
        </w:rPr>
      </w:pPr>
      <w:r w:rsidRPr="003B3CEE">
        <w:rPr>
          <w:sz w:val="24"/>
          <w:szCs w:val="24"/>
        </w:rPr>
        <w:t xml:space="preserve">В соответствии с Регламентом Совета депутатов муниципального округа Черемушки, </w:t>
      </w:r>
      <w:r w:rsidRPr="003B3CEE">
        <w:rPr>
          <w:b/>
          <w:iCs/>
          <w:sz w:val="24"/>
          <w:szCs w:val="24"/>
        </w:rPr>
        <w:t>Совет депутатов муниципального округа Черемушки решил:</w:t>
      </w:r>
    </w:p>
    <w:p w:rsidR="003B3CEE" w:rsidRPr="003B3CEE" w:rsidRDefault="003B3CEE" w:rsidP="003B3CEE">
      <w:pPr>
        <w:pStyle w:val="ab"/>
        <w:tabs>
          <w:tab w:val="left" w:pos="851"/>
          <w:tab w:val="left" w:pos="993"/>
        </w:tabs>
        <w:ind w:firstLine="567"/>
        <w:rPr>
          <w:sz w:val="24"/>
          <w:szCs w:val="24"/>
        </w:rPr>
      </w:pPr>
    </w:p>
    <w:p w:rsidR="003B3CEE" w:rsidRPr="003B3CEE" w:rsidRDefault="003B3CEE" w:rsidP="003B3CEE">
      <w:pPr>
        <w:pStyle w:val="2"/>
        <w:numPr>
          <w:ilvl w:val="0"/>
          <w:numId w:val="38"/>
        </w:numPr>
        <w:tabs>
          <w:tab w:val="left" w:pos="851"/>
        </w:tabs>
        <w:ind w:left="0" w:firstLine="567"/>
        <w:rPr>
          <w:sz w:val="24"/>
          <w:szCs w:val="24"/>
        </w:rPr>
      </w:pPr>
      <w:r w:rsidRPr="003B3CEE">
        <w:rPr>
          <w:b w:val="0"/>
          <w:sz w:val="24"/>
          <w:szCs w:val="24"/>
        </w:rPr>
        <w:lastRenderedPageBreak/>
        <w:t xml:space="preserve">Утвердить план работы Совета депутатов муниципального округа Черемушки на </w:t>
      </w:r>
      <w:r w:rsidRPr="003B3CEE">
        <w:rPr>
          <w:b w:val="0"/>
          <w:sz w:val="24"/>
          <w:szCs w:val="24"/>
          <w:lang w:val="en-US"/>
        </w:rPr>
        <w:t>II</w:t>
      </w:r>
      <w:r w:rsidRPr="003B3CEE">
        <w:rPr>
          <w:b w:val="0"/>
          <w:sz w:val="24"/>
          <w:szCs w:val="24"/>
        </w:rPr>
        <w:t xml:space="preserve"> полугодие 2018 года согласно приложению к настоящему решению.  </w:t>
      </w:r>
    </w:p>
    <w:p w:rsidR="003B3CEE" w:rsidRPr="003B3CEE" w:rsidRDefault="003B3CEE" w:rsidP="003B3CEE">
      <w:pPr>
        <w:pStyle w:val="ab"/>
        <w:numPr>
          <w:ilvl w:val="0"/>
          <w:numId w:val="38"/>
        </w:numPr>
        <w:tabs>
          <w:tab w:val="left" w:pos="851"/>
        </w:tabs>
        <w:ind w:left="0" w:firstLine="567"/>
        <w:rPr>
          <w:sz w:val="24"/>
          <w:szCs w:val="24"/>
        </w:rPr>
      </w:pPr>
      <w:r w:rsidRPr="003B3CEE">
        <w:rPr>
          <w:sz w:val="24"/>
          <w:szCs w:val="24"/>
        </w:rPr>
        <w:t xml:space="preserve">Опубликовать настоящее решение в бюллетене «Муниципальный вестник района Черемушки» и разместить на официальном сайте </w:t>
      </w:r>
      <w:hyperlink r:id="rId10" w:history="1">
        <w:r w:rsidRPr="003B3CEE">
          <w:rPr>
            <w:rStyle w:val="af1"/>
            <w:sz w:val="24"/>
            <w:szCs w:val="24"/>
          </w:rPr>
          <w:t>www.m</w:t>
        </w:r>
        <w:proofErr w:type="spellStart"/>
        <w:r w:rsidRPr="003B3CEE">
          <w:rPr>
            <w:rStyle w:val="af1"/>
            <w:sz w:val="24"/>
            <w:szCs w:val="24"/>
            <w:lang w:val="en-US"/>
          </w:rPr>
          <w:t>cherem</w:t>
        </w:r>
        <w:proofErr w:type="spellEnd"/>
        <w:r w:rsidRPr="003B3CEE">
          <w:rPr>
            <w:rStyle w:val="af1"/>
            <w:sz w:val="24"/>
            <w:szCs w:val="24"/>
          </w:rPr>
          <w:t>.</w:t>
        </w:r>
        <w:proofErr w:type="spellStart"/>
        <w:r w:rsidRPr="003B3CEE">
          <w:rPr>
            <w:rStyle w:val="af1"/>
            <w:sz w:val="24"/>
            <w:szCs w:val="24"/>
          </w:rPr>
          <w:t>ru</w:t>
        </w:r>
        <w:proofErr w:type="spellEnd"/>
      </w:hyperlink>
      <w:r w:rsidRPr="003B3CEE">
        <w:rPr>
          <w:sz w:val="24"/>
          <w:szCs w:val="24"/>
        </w:rPr>
        <w:t xml:space="preserve">. </w:t>
      </w:r>
    </w:p>
    <w:p w:rsidR="003B3CEE" w:rsidRPr="003B3CEE" w:rsidRDefault="003B3CEE" w:rsidP="003B3CEE">
      <w:pPr>
        <w:pStyle w:val="af6"/>
        <w:numPr>
          <w:ilvl w:val="0"/>
          <w:numId w:val="38"/>
        </w:numPr>
        <w:tabs>
          <w:tab w:val="left" w:pos="426"/>
          <w:tab w:val="left" w:pos="851"/>
        </w:tabs>
        <w:suppressAutoHyphens/>
        <w:spacing w:after="0" w:line="240" w:lineRule="auto"/>
        <w:ind w:left="0" w:firstLine="567"/>
        <w:jc w:val="both"/>
        <w:rPr>
          <w:sz w:val="24"/>
          <w:szCs w:val="24"/>
        </w:rPr>
      </w:pPr>
      <w:r w:rsidRPr="003B3CEE">
        <w:rPr>
          <w:rFonts w:ascii="Times New Roman" w:hAnsi="Times New Roman"/>
          <w:sz w:val="24"/>
          <w:szCs w:val="24"/>
        </w:rPr>
        <w:t>Настоящее решение вступает в силу со дня его принятия.</w:t>
      </w:r>
    </w:p>
    <w:p w:rsidR="003B3CEE" w:rsidRPr="003B3CEE" w:rsidRDefault="003B3CEE" w:rsidP="003B3CEE">
      <w:pPr>
        <w:numPr>
          <w:ilvl w:val="0"/>
          <w:numId w:val="37"/>
        </w:numPr>
        <w:tabs>
          <w:tab w:val="left" w:pos="0"/>
          <w:tab w:val="left" w:pos="851"/>
        </w:tabs>
        <w:suppressAutoHyphens/>
        <w:spacing w:after="0" w:line="240" w:lineRule="auto"/>
        <w:ind w:left="0" w:firstLine="567"/>
        <w:jc w:val="both"/>
        <w:rPr>
          <w:sz w:val="24"/>
          <w:szCs w:val="24"/>
        </w:rPr>
      </w:pPr>
      <w:r w:rsidRPr="003B3CEE">
        <w:rPr>
          <w:rFonts w:ascii="Times New Roman" w:hAnsi="Times New Roman"/>
          <w:sz w:val="24"/>
          <w:szCs w:val="24"/>
        </w:rPr>
        <w:t>Контроль за исполнением настоящего решения возложить на главу муниципального округа Черемушки Е.В. Минаеву.</w:t>
      </w:r>
    </w:p>
    <w:p w:rsidR="003B3CEE" w:rsidRDefault="003B3CEE">
      <w:pPr>
        <w:spacing w:after="0" w:line="240" w:lineRule="auto"/>
        <w:jc w:val="both"/>
        <w:rPr>
          <w:rFonts w:ascii="Times New Roman" w:hAnsi="Times New Roman"/>
          <w:b/>
          <w:bCs/>
          <w:sz w:val="24"/>
          <w:szCs w:val="24"/>
          <w:lang w:eastAsia="ru-RU"/>
        </w:rPr>
      </w:pP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10</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hAnsi="Times New Roman"/>
                <w:bCs/>
                <w:sz w:val="24"/>
                <w:szCs w:val="24"/>
              </w:rPr>
              <w:t>Об утверждении дат заслушивания информации руководителей городских организаций</w:t>
            </w:r>
          </w:p>
        </w:tc>
      </w:tr>
    </w:tbl>
    <w:p w:rsidR="00C15030" w:rsidRDefault="00C15030">
      <w:pPr>
        <w:spacing w:after="0" w:line="240" w:lineRule="auto"/>
        <w:jc w:val="both"/>
        <w:rPr>
          <w:rFonts w:ascii="Times New Roman" w:hAnsi="Times New Roman"/>
          <w:b/>
          <w:bCs/>
          <w:sz w:val="24"/>
          <w:szCs w:val="24"/>
          <w:lang w:eastAsia="ru-RU"/>
        </w:rPr>
      </w:pPr>
    </w:p>
    <w:p w:rsidR="003B3CEE" w:rsidRDefault="003B3CEE" w:rsidP="003B3CEE">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Депутат Гусев А.А.</w:t>
      </w:r>
      <w:r>
        <w:rPr>
          <w:rFonts w:ascii="Times New Roman" w:hAnsi="Times New Roman"/>
          <w:bCs/>
          <w:sz w:val="24"/>
          <w:szCs w:val="24"/>
          <w:lang w:eastAsia="ru-RU"/>
        </w:rPr>
        <w:t>, сообщил что глава управы района Черемушки попросил перенести дату своего отчета с января на другой месяц.</w:t>
      </w:r>
    </w:p>
    <w:p w:rsidR="003B3CEE" w:rsidRDefault="003B3CEE" w:rsidP="003B3CEE">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Депутаты обсудили данный вопрос и предложили для отчета главы управы 21.02.2019.</w:t>
      </w:r>
    </w:p>
    <w:p w:rsidR="003B3CEE" w:rsidRDefault="003B3CEE" w:rsidP="003B3CEE">
      <w:pPr>
        <w:spacing w:after="0" w:line="240" w:lineRule="auto"/>
        <w:jc w:val="both"/>
        <w:rPr>
          <w:rFonts w:ascii="Times New Roman" w:hAnsi="Times New Roman"/>
          <w:bCs/>
          <w:sz w:val="24"/>
          <w:szCs w:val="24"/>
          <w:lang w:eastAsia="ru-RU"/>
        </w:rPr>
      </w:pPr>
    </w:p>
    <w:p w:rsidR="003B3CEE" w:rsidRDefault="003B3CEE" w:rsidP="003B3CEE">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bCs/>
          <w:sz w:val="24"/>
          <w:szCs w:val="24"/>
        </w:rPr>
        <w:t>Об утверждении дат заслушивания информации руководителей городских организаций</w:t>
      </w:r>
      <w:r w:rsidRPr="00B2061C">
        <w:rPr>
          <w:rFonts w:ascii="Times New Roman" w:hAnsi="Times New Roman"/>
          <w:sz w:val="24"/>
          <w:szCs w:val="24"/>
          <w:lang w:eastAsia="ru-RU"/>
        </w:rPr>
        <w:t>»</w:t>
      </w:r>
      <w:r>
        <w:rPr>
          <w:rFonts w:ascii="Times New Roman" w:hAnsi="Times New Roman"/>
          <w:sz w:val="24"/>
          <w:szCs w:val="24"/>
          <w:lang w:eastAsia="ru-RU"/>
        </w:rPr>
        <w:t>.</w:t>
      </w:r>
    </w:p>
    <w:p w:rsidR="003B3CEE" w:rsidRPr="00B2061C" w:rsidRDefault="003B3CEE" w:rsidP="003B3CEE">
      <w:pPr>
        <w:spacing w:after="0" w:line="240" w:lineRule="auto"/>
        <w:jc w:val="both"/>
        <w:rPr>
          <w:rFonts w:ascii="Times New Roman" w:hAnsi="Times New Roman"/>
          <w:sz w:val="24"/>
          <w:szCs w:val="24"/>
          <w:lang w:eastAsia="ru-RU"/>
        </w:rPr>
      </w:pPr>
    </w:p>
    <w:p w:rsidR="003B3CEE" w:rsidRPr="002214CC" w:rsidRDefault="003B3CEE" w:rsidP="003B3CEE">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3B3CEE" w:rsidRDefault="003B3CEE" w:rsidP="003B3CEE">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3B3CEE" w:rsidRDefault="003B3CEE" w:rsidP="003B3CEE">
      <w:pPr>
        <w:spacing w:after="0" w:line="240" w:lineRule="auto"/>
        <w:jc w:val="both"/>
        <w:rPr>
          <w:rFonts w:ascii="Times New Roman" w:hAnsi="Times New Roman"/>
          <w:sz w:val="24"/>
          <w:szCs w:val="24"/>
          <w:lang w:eastAsia="ru-RU"/>
        </w:rPr>
      </w:pPr>
    </w:p>
    <w:p w:rsidR="003B3CEE" w:rsidRDefault="003B3CEE" w:rsidP="003B3CEE">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C15030" w:rsidRDefault="00C15030">
      <w:pPr>
        <w:spacing w:after="0" w:line="240" w:lineRule="auto"/>
        <w:jc w:val="both"/>
        <w:rPr>
          <w:rFonts w:ascii="Times New Roman" w:hAnsi="Times New Roman"/>
          <w:b/>
          <w:bCs/>
          <w:sz w:val="24"/>
          <w:szCs w:val="24"/>
          <w:lang w:eastAsia="ru-RU"/>
        </w:rPr>
      </w:pPr>
    </w:p>
    <w:p w:rsidR="003B3CEE" w:rsidRPr="003B3CEE" w:rsidRDefault="003B3CEE" w:rsidP="003B3CEE">
      <w:pPr>
        <w:spacing w:after="0"/>
        <w:ind w:firstLine="709"/>
        <w:jc w:val="both"/>
        <w:rPr>
          <w:rFonts w:ascii="Times New Roman" w:hAnsi="Times New Roman"/>
          <w:sz w:val="24"/>
          <w:szCs w:val="24"/>
        </w:rPr>
      </w:pPr>
      <w:r w:rsidRPr="003B3CEE">
        <w:rPr>
          <w:rFonts w:ascii="Times New Roman" w:hAnsi="Times New Roman"/>
          <w:sz w:val="24"/>
          <w:szCs w:val="24"/>
        </w:rPr>
        <w:t>В соответствии с ч.1 ст.1 Закона города Москвы от 11 июля 2012 года № 39 «О наделении органов местного самоуправления муниципальных округов в гор</w:t>
      </w:r>
      <w:r w:rsidRPr="003B3CEE">
        <w:rPr>
          <w:rFonts w:ascii="Times New Roman" w:hAnsi="Times New Roman"/>
          <w:sz w:val="24"/>
          <w:szCs w:val="24"/>
        </w:rPr>
        <w:t>о</w:t>
      </w:r>
      <w:r w:rsidRPr="003B3CEE">
        <w:rPr>
          <w:rFonts w:ascii="Times New Roman" w:hAnsi="Times New Roman"/>
          <w:sz w:val="24"/>
          <w:szCs w:val="24"/>
        </w:rPr>
        <w:t>де Москве отдельными полномочиями города Москвы», ч.2 ст.8 Закона города Москвы от 14 июля 2004 года № 50 «О порядке наделения органов местного самоуправления внутригоро</w:t>
      </w:r>
      <w:r w:rsidRPr="003B3CEE">
        <w:rPr>
          <w:rFonts w:ascii="Times New Roman" w:hAnsi="Times New Roman"/>
          <w:sz w:val="24"/>
          <w:szCs w:val="24"/>
        </w:rPr>
        <w:t>д</w:t>
      </w:r>
      <w:r w:rsidRPr="003B3CEE">
        <w:rPr>
          <w:rFonts w:ascii="Times New Roman" w:hAnsi="Times New Roman"/>
          <w:sz w:val="24"/>
          <w:szCs w:val="24"/>
        </w:rPr>
        <w:t>ских муниципальных обр</w:t>
      </w:r>
      <w:r w:rsidRPr="003B3CEE">
        <w:rPr>
          <w:rFonts w:ascii="Times New Roman" w:hAnsi="Times New Roman"/>
          <w:sz w:val="24"/>
          <w:szCs w:val="24"/>
        </w:rPr>
        <w:t>а</w:t>
      </w:r>
      <w:r w:rsidRPr="003B3CEE">
        <w:rPr>
          <w:rFonts w:ascii="Times New Roman" w:hAnsi="Times New Roman"/>
          <w:sz w:val="24"/>
          <w:szCs w:val="24"/>
        </w:rPr>
        <w:t>зований в городе Москве отдельными полномочиями города Москвы (государственными по</w:t>
      </w:r>
      <w:r w:rsidRPr="003B3CEE">
        <w:rPr>
          <w:rFonts w:ascii="Times New Roman" w:hAnsi="Times New Roman"/>
          <w:sz w:val="24"/>
          <w:szCs w:val="24"/>
        </w:rPr>
        <w:t>л</w:t>
      </w:r>
      <w:r w:rsidRPr="003B3CEE">
        <w:rPr>
          <w:rFonts w:ascii="Times New Roman" w:hAnsi="Times New Roman"/>
          <w:sz w:val="24"/>
          <w:szCs w:val="24"/>
        </w:rPr>
        <w:t xml:space="preserve">номочиями)», </w:t>
      </w:r>
      <w:r w:rsidRPr="003B3CEE">
        <w:rPr>
          <w:rFonts w:ascii="Times New Roman" w:hAnsi="Times New Roman"/>
          <w:b/>
          <w:sz w:val="24"/>
          <w:szCs w:val="24"/>
        </w:rPr>
        <w:t>Советом депутатов принято решение:</w:t>
      </w:r>
      <w:r w:rsidRPr="003B3CEE">
        <w:rPr>
          <w:rFonts w:ascii="Times New Roman" w:hAnsi="Times New Roman"/>
          <w:sz w:val="24"/>
          <w:szCs w:val="24"/>
        </w:rPr>
        <w:t xml:space="preserve"> </w:t>
      </w:r>
    </w:p>
    <w:p w:rsidR="003B3CEE" w:rsidRPr="003B3CEE" w:rsidRDefault="003B3CEE" w:rsidP="003B3CEE">
      <w:pPr>
        <w:spacing w:after="0"/>
        <w:rPr>
          <w:rFonts w:ascii="Times New Roman" w:hAnsi="Times New Roman"/>
          <w:b/>
          <w:sz w:val="24"/>
          <w:szCs w:val="24"/>
        </w:rPr>
      </w:pPr>
    </w:p>
    <w:p w:rsidR="003B3CEE" w:rsidRPr="003B3CEE" w:rsidRDefault="003B3CEE" w:rsidP="003B3CE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3B3CEE">
        <w:rPr>
          <w:rFonts w:ascii="Times New Roman" w:hAnsi="Times New Roman"/>
          <w:sz w:val="24"/>
          <w:szCs w:val="24"/>
        </w:rPr>
        <w:t>Утвердить даты заседаний заслушивания информации руководителей городских орган</w:t>
      </w:r>
      <w:r w:rsidRPr="003B3CEE">
        <w:rPr>
          <w:rFonts w:ascii="Times New Roman" w:hAnsi="Times New Roman"/>
          <w:sz w:val="24"/>
          <w:szCs w:val="24"/>
        </w:rPr>
        <w:t>и</w:t>
      </w:r>
      <w:r w:rsidRPr="003B3CEE">
        <w:rPr>
          <w:rFonts w:ascii="Times New Roman" w:hAnsi="Times New Roman"/>
          <w:sz w:val="24"/>
          <w:szCs w:val="24"/>
        </w:rPr>
        <w:t>заций:</w:t>
      </w:r>
    </w:p>
    <w:p w:rsidR="003B3CEE" w:rsidRPr="003B3CEE" w:rsidRDefault="003B3CEE" w:rsidP="003B3CEE">
      <w:pPr>
        <w:widowControl w:val="0"/>
        <w:numPr>
          <w:ilvl w:val="0"/>
          <w:numId w:val="39"/>
        </w:numPr>
        <w:autoSpaceDE w:val="0"/>
        <w:autoSpaceDN w:val="0"/>
        <w:adjustRightInd w:val="0"/>
        <w:spacing w:after="0" w:line="240" w:lineRule="auto"/>
        <w:jc w:val="both"/>
        <w:rPr>
          <w:rFonts w:ascii="Times New Roman" w:hAnsi="Times New Roman"/>
          <w:sz w:val="24"/>
          <w:szCs w:val="24"/>
        </w:rPr>
      </w:pPr>
      <w:r w:rsidRPr="003B3CEE">
        <w:rPr>
          <w:rFonts w:ascii="Times New Roman" w:hAnsi="Times New Roman"/>
          <w:sz w:val="24"/>
          <w:szCs w:val="24"/>
        </w:rPr>
        <w:t>глава муниципального округа Черемушки – 21.02.2019;</w:t>
      </w:r>
    </w:p>
    <w:p w:rsidR="003B3CEE" w:rsidRPr="003B3CEE" w:rsidRDefault="003B3CEE" w:rsidP="003B3CEE">
      <w:pPr>
        <w:pStyle w:val="af6"/>
        <w:numPr>
          <w:ilvl w:val="0"/>
          <w:numId w:val="39"/>
        </w:numPr>
        <w:spacing w:after="0" w:line="240" w:lineRule="auto"/>
        <w:jc w:val="both"/>
        <w:rPr>
          <w:rFonts w:ascii="Times New Roman" w:hAnsi="Times New Roman"/>
          <w:sz w:val="24"/>
          <w:szCs w:val="24"/>
        </w:rPr>
      </w:pPr>
      <w:r w:rsidRPr="003B3CEE">
        <w:rPr>
          <w:rFonts w:ascii="Times New Roman" w:hAnsi="Times New Roman"/>
          <w:sz w:val="24"/>
          <w:szCs w:val="24"/>
        </w:rPr>
        <w:t>главный врач ГБУЗ «ГП №11 ДЗМ Филиал №1» – 21.02.2019;</w:t>
      </w:r>
    </w:p>
    <w:p w:rsidR="003B3CEE" w:rsidRPr="003B3CEE" w:rsidRDefault="003B3CEE" w:rsidP="003B3CEE">
      <w:pPr>
        <w:pStyle w:val="af6"/>
        <w:numPr>
          <w:ilvl w:val="0"/>
          <w:numId w:val="39"/>
        </w:numPr>
        <w:spacing w:after="0" w:line="240" w:lineRule="auto"/>
        <w:jc w:val="both"/>
        <w:rPr>
          <w:rFonts w:ascii="Times New Roman" w:hAnsi="Times New Roman"/>
          <w:sz w:val="24"/>
          <w:szCs w:val="24"/>
        </w:rPr>
      </w:pPr>
      <w:r w:rsidRPr="003B3CEE">
        <w:rPr>
          <w:rFonts w:ascii="Times New Roman" w:hAnsi="Times New Roman"/>
          <w:sz w:val="24"/>
          <w:szCs w:val="24"/>
        </w:rPr>
        <w:t>руководитель ГКУ МФЦ района Черемушки- 31.01.2019;</w:t>
      </w:r>
    </w:p>
    <w:p w:rsidR="003B3CEE" w:rsidRPr="003B3CEE" w:rsidRDefault="003B3CEE" w:rsidP="003B3CEE">
      <w:pPr>
        <w:pStyle w:val="af6"/>
        <w:numPr>
          <w:ilvl w:val="0"/>
          <w:numId w:val="39"/>
        </w:numPr>
        <w:spacing w:after="0" w:line="240" w:lineRule="auto"/>
        <w:jc w:val="both"/>
        <w:rPr>
          <w:rFonts w:ascii="Times New Roman" w:hAnsi="Times New Roman"/>
          <w:sz w:val="24"/>
          <w:szCs w:val="24"/>
        </w:rPr>
      </w:pPr>
      <w:r w:rsidRPr="003B3CEE">
        <w:rPr>
          <w:rFonts w:ascii="Times New Roman" w:hAnsi="Times New Roman"/>
          <w:sz w:val="24"/>
          <w:szCs w:val="24"/>
        </w:rPr>
        <w:t>заведующий филиалом «Черемушки» ТСЦО- 21.02.2019;</w:t>
      </w:r>
    </w:p>
    <w:p w:rsidR="003B3CEE" w:rsidRPr="003B3CEE" w:rsidRDefault="003B3CEE" w:rsidP="003B3CEE">
      <w:pPr>
        <w:pStyle w:val="af6"/>
        <w:numPr>
          <w:ilvl w:val="0"/>
          <w:numId w:val="39"/>
        </w:numPr>
        <w:spacing w:after="0" w:line="240" w:lineRule="auto"/>
        <w:jc w:val="both"/>
        <w:rPr>
          <w:rFonts w:ascii="Times New Roman" w:hAnsi="Times New Roman"/>
          <w:sz w:val="24"/>
          <w:szCs w:val="24"/>
        </w:rPr>
      </w:pPr>
      <w:r w:rsidRPr="003B3CEE">
        <w:rPr>
          <w:rFonts w:ascii="Times New Roman" w:hAnsi="Times New Roman"/>
          <w:sz w:val="24"/>
          <w:szCs w:val="24"/>
        </w:rPr>
        <w:t>глава Управы района Черемушки города Москвы – 21.02.2019;</w:t>
      </w:r>
    </w:p>
    <w:p w:rsidR="003B3CEE" w:rsidRPr="003B3CEE" w:rsidRDefault="003B3CEE" w:rsidP="003B3CEE">
      <w:pPr>
        <w:pStyle w:val="af6"/>
        <w:numPr>
          <w:ilvl w:val="0"/>
          <w:numId w:val="39"/>
        </w:numPr>
        <w:spacing w:after="0" w:line="240" w:lineRule="auto"/>
        <w:jc w:val="both"/>
        <w:rPr>
          <w:rFonts w:ascii="Times New Roman" w:hAnsi="Times New Roman"/>
          <w:sz w:val="24"/>
          <w:szCs w:val="24"/>
        </w:rPr>
      </w:pPr>
      <w:r w:rsidRPr="003B3CEE">
        <w:rPr>
          <w:rFonts w:ascii="Times New Roman" w:hAnsi="Times New Roman"/>
          <w:sz w:val="24"/>
          <w:szCs w:val="24"/>
        </w:rPr>
        <w:t>директор ГБУ «Жилищник района Черемушки» - 21.03.2019;</w:t>
      </w:r>
    </w:p>
    <w:p w:rsidR="003B3CEE" w:rsidRPr="003B3CEE" w:rsidRDefault="003B3CEE" w:rsidP="003B3CEE">
      <w:pPr>
        <w:pStyle w:val="af6"/>
        <w:numPr>
          <w:ilvl w:val="0"/>
          <w:numId w:val="39"/>
        </w:numPr>
        <w:spacing w:after="0" w:line="240" w:lineRule="auto"/>
        <w:jc w:val="both"/>
        <w:rPr>
          <w:rFonts w:ascii="Times New Roman" w:hAnsi="Times New Roman"/>
          <w:sz w:val="24"/>
          <w:szCs w:val="24"/>
        </w:rPr>
      </w:pPr>
      <w:r w:rsidRPr="003B3CEE">
        <w:rPr>
          <w:rFonts w:ascii="Times New Roman" w:hAnsi="Times New Roman"/>
          <w:sz w:val="24"/>
          <w:szCs w:val="24"/>
        </w:rPr>
        <w:t xml:space="preserve">директор ГБУ </w:t>
      </w:r>
      <w:proofErr w:type="spellStart"/>
      <w:r w:rsidRPr="003B3CEE">
        <w:rPr>
          <w:rFonts w:ascii="Times New Roman" w:hAnsi="Times New Roman"/>
          <w:sz w:val="24"/>
          <w:szCs w:val="24"/>
        </w:rPr>
        <w:t>ЦТДиС</w:t>
      </w:r>
      <w:proofErr w:type="spellEnd"/>
      <w:r w:rsidRPr="003B3CEE">
        <w:rPr>
          <w:rFonts w:ascii="Times New Roman" w:hAnsi="Times New Roman"/>
          <w:sz w:val="24"/>
          <w:szCs w:val="24"/>
        </w:rPr>
        <w:t xml:space="preserve"> «Хорошее настроение»- 21.03.2019;</w:t>
      </w:r>
    </w:p>
    <w:p w:rsidR="003B3CEE" w:rsidRPr="003B3CEE" w:rsidRDefault="003B3CEE" w:rsidP="003B3CEE">
      <w:pPr>
        <w:pStyle w:val="af6"/>
        <w:numPr>
          <w:ilvl w:val="0"/>
          <w:numId w:val="39"/>
        </w:numPr>
        <w:spacing w:after="0" w:line="240" w:lineRule="auto"/>
        <w:jc w:val="both"/>
        <w:rPr>
          <w:rFonts w:ascii="Times New Roman" w:hAnsi="Times New Roman"/>
          <w:color w:val="000000"/>
          <w:sz w:val="24"/>
          <w:szCs w:val="24"/>
        </w:rPr>
      </w:pPr>
      <w:r w:rsidRPr="003B3CEE">
        <w:rPr>
          <w:rFonts w:ascii="Times New Roman" w:hAnsi="Times New Roman"/>
          <w:color w:val="000000"/>
          <w:sz w:val="24"/>
          <w:szCs w:val="24"/>
        </w:rPr>
        <w:t>руководитель ГУП ЭВАЖД филиал №11 – 21.03.2019;</w:t>
      </w:r>
    </w:p>
    <w:p w:rsidR="003B3CEE" w:rsidRPr="003B3CEE" w:rsidRDefault="003B3CEE" w:rsidP="003B3CEE">
      <w:pPr>
        <w:pStyle w:val="af6"/>
        <w:numPr>
          <w:ilvl w:val="0"/>
          <w:numId w:val="39"/>
        </w:numPr>
        <w:spacing w:after="0" w:line="240" w:lineRule="auto"/>
        <w:jc w:val="both"/>
        <w:rPr>
          <w:rFonts w:ascii="Times New Roman" w:hAnsi="Times New Roman"/>
          <w:sz w:val="24"/>
          <w:szCs w:val="24"/>
        </w:rPr>
      </w:pPr>
      <w:r w:rsidRPr="003B3CEE">
        <w:rPr>
          <w:rFonts w:ascii="Times New Roman" w:hAnsi="Times New Roman"/>
          <w:sz w:val="24"/>
          <w:szCs w:val="24"/>
        </w:rPr>
        <w:t>начальник ОМВД России по Району Черемушки – 31.01.2019.</w:t>
      </w:r>
    </w:p>
    <w:p w:rsidR="003B3CEE" w:rsidRPr="003B3CEE" w:rsidRDefault="003B3CEE" w:rsidP="003B3CEE">
      <w:pPr>
        <w:widowControl w:val="0"/>
        <w:autoSpaceDE w:val="0"/>
        <w:autoSpaceDN w:val="0"/>
        <w:adjustRightInd w:val="0"/>
        <w:spacing w:after="0" w:line="240" w:lineRule="auto"/>
        <w:ind w:left="66"/>
        <w:jc w:val="both"/>
        <w:rPr>
          <w:rFonts w:ascii="Times New Roman" w:hAnsi="Times New Roman"/>
          <w:sz w:val="24"/>
          <w:szCs w:val="24"/>
        </w:rPr>
      </w:pPr>
      <w:r>
        <w:rPr>
          <w:rFonts w:ascii="Times New Roman" w:hAnsi="Times New Roman"/>
          <w:sz w:val="24"/>
          <w:szCs w:val="24"/>
        </w:rPr>
        <w:t>2.</w:t>
      </w:r>
      <w:r w:rsidRPr="003B3CEE">
        <w:rPr>
          <w:rFonts w:ascii="Times New Roman" w:hAnsi="Times New Roman"/>
          <w:sz w:val="24"/>
          <w:szCs w:val="24"/>
        </w:rPr>
        <w:t xml:space="preserve">Направить настоящее решение в Управу района Черемушки города Москвы, в префектуру </w:t>
      </w:r>
      <w:proofErr w:type="spellStart"/>
      <w:r w:rsidRPr="003B3CEE">
        <w:rPr>
          <w:rFonts w:ascii="Times New Roman" w:hAnsi="Times New Roman"/>
          <w:sz w:val="24"/>
          <w:szCs w:val="24"/>
        </w:rPr>
        <w:t>Юго</w:t>
      </w:r>
      <w:proofErr w:type="spellEnd"/>
      <w:r w:rsidRPr="003B3CEE">
        <w:rPr>
          <w:rFonts w:ascii="Times New Roman" w:hAnsi="Times New Roman"/>
          <w:sz w:val="24"/>
          <w:szCs w:val="24"/>
        </w:rPr>
        <w:t xml:space="preserve"> – Западного административного округа города Москвы, Депа</w:t>
      </w:r>
      <w:r w:rsidRPr="003B3CEE">
        <w:rPr>
          <w:rFonts w:ascii="Times New Roman" w:hAnsi="Times New Roman"/>
          <w:sz w:val="24"/>
          <w:szCs w:val="24"/>
        </w:rPr>
        <w:t>р</w:t>
      </w:r>
      <w:r w:rsidRPr="003B3CEE">
        <w:rPr>
          <w:rFonts w:ascii="Times New Roman" w:hAnsi="Times New Roman"/>
          <w:sz w:val="24"/>
          <w:szCs w:val="24"/>
        </w:rPr>
        <w:t>тамент территориальных органов исполнительной власти города Москвы и Чер</w:t>
      </w:r>
      <w:r w:rsidRPr="003B3CEE">
        <w:rPr>
          <w:rFonts w:ascii="Times New Roman" w:hAnsi="Times New Roman"/>
          <w:sz w:val="24"/>
          <w:szCs w:val="24"/>
        </w:rPr>
        <w:t>е</w:t>
      </w:r>
      <w:r w:rsidRPr="003B3CEE">
        <w:rPr>
          <w:rFonts w:ascii="Times New Roman" w:hAnsi="Times New Roman"/>
          <w:sz w:val="24"/>
          <w:szCs w:val="24"/>
        </w:rPr>
        <w:t>мушкинскую межрайонную прокуратуру.</w:t>
      </w:r>
    </w:p>
    <w:p w:rsidR="003B3CEE" w:rsidRPr="003B3CEE" w:rsidRDefault="003B3CEE" w:rsidP="003B3CEE">
      <w:pPr>
        <w:widowControl w:val="0"/>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3.</w:t>
      </w:r>
      <w:r w:rsidRPr="003B3CEE">
        <w:rPr>
          <w:rFonts w:ascii="Times New Roman" w:hAnsi="Times New Roman"/>
          <w:sz w:val="24"/>
          <w:szCs w:val="24"/>
        </w:rPr>
        <w:t>Опубликовать вышеуказанные решения в бюллетене «Московский муниципал</w:t>
      </w:r>
      <w:r w:rsidRPr="003B3CEE">
        <w:rPr>
          <w:rFonts w:ascii="Times New Roman" w:hAnsi="Times New Roman"/>
          <w:sz w:val="24"/>
          <w:szCs w:val="24"/>
        </w:rPr>
        <w:t>ь</w:t>
      </w:r>
      <w:r w:rsidRPr="003B3CEE">
        <w:rPr>
          <w:rFonts w:ascii="Times New Roman" w:hAnsi="Times New Roman"/>
          <w:sz w:val="24"/>
          <w:szCs w:val="24"/>
        </w:rPr>
        <w:t xml:space="preserve">ный вестник», разместить на официальном сайте муниципального округа Черемушки в сети Интернет </w:t>
      </w:r>
      <w:hyperlink r:id="rId11" w:history="1">
        <w:r w:rsidRPr="003B3CEE">
          <w:rPr>
            <w:rStyle w:val="af1"/>
            <w:rFonts w:ascii="Times New Roman" w:hAnsi="Times New Roman"/>
            <w:sz w:val="24"/>
            <w:szCs w:val="24"/>
          </w:rPr>
          <w:t>http://www.mcherem.ru/</w:t>
        </w:r>
      </w:hyperlink>
      <w:r w:rsidRPr="003B3CEE">
        <w:rPr>
          <w:rFonts w:ascii="Times New Roman" w:hAnsi="Times New Roman"/>
          <w:sz w:val="24"/>
          <w:szCs w:val="24"/>
        </w:rPr>
        <w:t xml:space="preserve"> .</w:t>
      </w:r>
    </w:p>
    <w:p w:rsidR="003B3CEE" w:rsidRPr="003B3CEE" w:rsidRDefault="003B3CEE" w:rsidP="003B3CEE">
      <w:pPr>
        <w:widowControl w:val="0"/>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4.</w:t>
      </w:r>
      <w:r w:rsidRPr="003B3CEE">
        <w:rPr>
          <w:rFonts w:ascii="Times New Roman" w:hAnsi="Times New Roman"/>
          <w:sz w:val="24"/>
          <w:szCs w:val="24"/>
        </w:rPr>
        <w:t>Настоящее решение вступает в законную силу со дня его принятия.</w:t>
      </w:r>
    </w:p>
    <w:p w:rsidR="003B3CEE" w:rsidRPr="003B3CEE" w:rsidRDefault="003B3CEE" w:rsidP="003B3CEE">
      <w:pPr>
        <w:widowControl w:val="0"/>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5.</w:t>
      </w:r>
      <w:r w:rsidRPr="003B3CEE">
        <w:rPr>
          <w:rFonts w:ascii="Times New Roman" w:hAnsi="Times New Roman"/>
          <w:sz w:val="24"/>
          <w:szCs w:val="24"/>
        </w:rPr>
        <w:t>Контроль за исполнением настоящего решения возложить на главу муниципал</w:t>
      </w:r>
      <w:r w:rsidRPr="003B3CEE">
        <w:rPr>
          <w:rFonts w:ascii="Times New Roman" w:hAnsi="Times New Roman"/>
          <w:sz w:val="24"/>
          <w:szCs w:val="24"/>
        </w:rPr>
        <w:t>ь</w:t>
      </w:r>
      <w:r w:rsidRPr="003B3CEE">
        <w:rPr>
          <w:rFonts w:ascii="Times New Roman" w:hAnsi="Times New Roman"/>
          <w:sz w:val="24"/>
          <w:szCs w:val="24"/>
        </w:rPr>
        <w:t xml:space="preserve">ного округа Черемушки </w:t>
      </w:r>
      <w:proofErr w:type="spellStart"/>
      <w:r w:rsidRPr="003B3CEE">
        <w:rPr>
          <w:rFonts w:ascii="Times New Roman" w:hAnsi="Times New Roman"/>
          <w:sz w:val="24"/>
          <w:szCs w:val="24"/>
        </w:rPr>
        <w:t>Е.В.Минаеву</w:t>
      </w:r>
      <w:proofErr w:type="spellEnd"/>
      <w:r w:rsidRPr="003B3CEE">
        <w:rPr>
          <w:rFonts w:ascii="Times New Roman" w:hAnsi="Times New Roman"/>
          <w:sz w:val="24"/>
          <w:szCs w:val="24"/>
        </w:rPr>
        <w:t>.</w:t>
      </w:r>
    </w:p>
    <w:p w:rsidR="003B3CEE" w:rsidRDefault="003B3CEE">
      <w:pPr>
        <w:spacing w:after="0" w:line="240" w:lineRule="auto"/>
        <w:jc w:val="both"/>
        <w:rPr>
          <w:rFonts w:ascii="Times New Roman" w:hAnsi="Times New Roman"/>
          <w:b/>
          <w:bCs/>
          <w:sz w:val="24"/>
          <w:szCs w:val="24"/>
          <w:lang w:eastAsia="ru-RU"/>
        </w:rPr>
      </w:pP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lastRenderedPageBreak/>
              <w:t>11</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hAnsi="Times New Roman"/>
                <w:sz w:val="24"/>
                <w:szCs w:val="24"/>
              </w:rPr>
              <w:t>Об утверждении графика приема населения депутатами Совета депутатов муниципального округа Черемушки в 2019 году</w:t>
            </w:r>
          </w:p>
        </w:tc>
      </w:tr>
    </w:tbl>
    <w:p w:rsidR="00C15030" w:rsidRDefault="00C15030">
      <w:pPr>
        <w:spacing w:after="0" w:line="240" w:lineRule="auto"/>
        <w:jc w:val="both"/>
        <w:rPr>
          <w:rFonts w:ascii="Times New Roman" w:hAnsi="Times New Roman"/>
          <w:b/>
          <w:bCs/>
          <w:sz w:val="24"/>
          <w:szCs w:val="24"/>
          <w:lang w:eastAsia="ru-RU"/>
        </w:rPr>
      </w:pPr>
    </w:p>
    <w:p w:rsidR="003B3CEE" w:rsidRDefault="003E630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Гусев А.А. </w:t>
      </w:r>
      <w:r w:rsidRPr="003E6307">
        <w:rPr>
          <w:rFonts w:ascii="Times New Roman" w:hAnsi="Times New Roman"/>
          <w:bCs/>
          <w:sz w:val="24"/>
          <w:szCs w:val="24"/>
          <w:lang w:eastAsia="ru-RU"/>
        </w:rPr>
        <w:t>сообщил, что даты приемов всем депутатам проставлялись с учетом прошлого года.</w:t>
      </w:r>
    </w:p>
    <w:p w:rsidR="003E6307" w:rsidRDefault="003E6307">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Депутат Щербакова Ю.А</w:t>
      </w:r>
      <w:r w:rsidRPr="003E6307">
        <w:rPr>
          <w:rFonts w:ascii="Times New Roman" w:hAnsi="Times New Roman"/>
          <w:bCs/>
          <w:sz w:val="24"/>
          <w:szCs w:val="24"/>
          <w:lang w:eastAsia="ru-RU"/>
        </w:rPr>
        <w:t>. попросила поменять себе пр</w:t>
      </w:r>
      <w:r>
        <w:rPr>
          <w:rFonts w:ascii="Times New Roman" w:hAnsi="Times New Roman"/>
          <w:bCs/>
          <w:sz w:val="24"/>
          <w:szCs w:val="24"/>
          <w:lang w:eastAsia="ru-RU"/>
        </w:rPr>
        <w:t>и</w:t>
      </w:r>
      <w:r w:rsidRPr="003E6307">
        <w:rPr>
          <w:rFonts w:ascii="Times New Roman" w:hAnsi="Times New Roman"/>
          <w:bCs/>
          <w:sz w:val="24"/>
          <w:szCs w:val="24"/>
          <w:lang w:eastAsia="ru-RU"/>
        </w:rPr>
        <w:t>ёмный день на второй вторник каждого месяца</w:t>
      </w:r>
      <w:r>
        <w:rPr>
          <w:rFonts w:ascii="Times New Roman" w:hAnsi="Times New Roman"/>
          <w:bCs/>
          <w:sz w:val="24"/>
          <w:szCs w:val="24"/>
          <w:lang w:eastAsia="ru-RU"/>
        </w:rPr>
        <w:t>, а в январе на 10 число.</w:t>
      </w:r>
    </w:p>
    <w:p w:rsidR="003E6307" w:rsidRDefault="003E6307">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Депутаты Гусев А.А., </w:t>
      </w:r>
      <w:proofErr w:type="spellStart"/>
      <w:r>
        <w:rPr>
          <w:rFonts w:ascii="Times New Roman" w:hAnsi="Times New Roman"/>
          <w:b/>
          <w:bCs/>
          <w:sz w:val="24"/>
          <w:szCs w:val="24"/>
          <w:lang w:eastAsia="ru-RU"/>
        </w:rPr>
        <w:t>Бобенко</w:t>
      </w:r>
      <w:proofErr w:type="spellEnd"/>
      <w:r>
        <w:rPr>
          <w:rFonts w:ascii="Times New Roman" w:hAnsi="Times New Roman"/>
          <w:b/>
          <w:bCs/>
          <w:sz w:val="24"/>
          <w:szCs w:val="24"/>
          <w:lang w:eastAsia="ru-RU"/>
        </w:rPr>
        <w:t xml:space="preserve"> М.Г.</w:t>
      </w:r>
      <w:r w:rsidRPr="003E6307">
        <w:rPr>
          <w:rFonts w:ascii="Times New Roman" w:hAnsi="Times New Roman"/>
          <w:bCs/>
          <w:sz w:val="24"/>
          <w:szCs w:val="24"/>
          <w:lang w:eastAsia="ru-RU"/>
        </w:rPr>
        <w:t xml:space="preserve"> попросили в графике приема указать что прием ведется по предварительной записи.</w:t>
      </w:r>
    </w:p>
    <w:p w:rsidR="003E6307" w:rsidRDefault="003E6307">
      <w:pPr>
        <w:spacing w:after="0" w:line="240" w:lineRule="auto"/>
        <w:jc w:val="both"/>
        <w:rPr>
          <w:rFonts w:ascii="Times New Roman" w:hAnsi="Times New Roman"/>
          <w:b/>
          <w:bCs/>
          <w:sz w:val="24"/>
          <w:szCs w:val="24"/>
          <w:lang w:eastAsia="ru-RU"/>
        </w:rPr>
      </w:pPr>
    </w:p>
    <w:p w:rsidR="003E6307" w:rsidRDefault="003E6307" w:rsidP="003E6307">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sz w:val="24"/>
          <w:szCs w:val="24"/>
        </w:rPr>
        <w:t>Об утверждении графика приема населения депутатами Совета депутатов муниципального округа Черемушки в 2019 году</w:t>
      </w:r>
      <w:r w:rsidRPr="00B2061C">
        <w:rPr>
          <w:rFonts w:ascii="Times New Roman" w:hAnsi="Times New Roman"/>
          <w:sz w:val="24"/>
          <w:szCs w:val="24"/>
          <w:lang w:eastAsia="ru-RU"/>
        </w:rPr>
        <w:t>»</w:t>
      </w:r>
      <w:r>
        <w:rPr>
          <w:rFonts w:ascii="Times New Roman" w:hAnsi="Times New Roman"/>
          <w:sz w:val="24"/>
          <w:szCs w:val="24"/>
          <w:lang w:eastAsia="ru-RU"/>
        </w:rPr>
        <w:t>.</w:t>
      </w:r>
    </w:p>
    <w:p w:rsidR="003E6307" w:rsidRPr="00B2061C" w:rsidRDefault="003E6307" w:rsidP="003E6307">
      <w:pPr>
        <w:spacing w:after="0" w:line="240" w:lineRule="auto"/>
        <w:jc w:val="both"/>
        <w:rPr>
          <w:rFonts w:ascii="Times New Roman" w:hAnsi="Times New Roman"/>
          <w:sz w:val="24"/>
          <w:szCs w:val="24"/>
          <w:lang w:eastAsia="ru-RU"/>
        </w:rPr>
      </w:pPr>
    </w:p>
    <w:p w:rsidR="003E6307" w:rsidRPr="002214CC" w:rsidRDefault="003E6307" w:rsidP="003E6307">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3E6307" w:rsidRDefault="003E6307" w:rsidP="003E630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3E6307" w:rsidRDefault="003E6307" w:rsidP="003E6307">
      <w:pPr>
        <w:spacing w:after="0" w:line="240" w:lineRule="auto"/>
        <w:jc w:val="both"/>
        <w:rPr>
          <w:rFonts w:ascii="Times New Roman" w:hAnsi="Times New Roman"/>
          <w:sz w:val="24"/>
          <w:szCs w:val="24"/>
          <w:lang w:eastAsia="ru-RU"/>
        </w:rPr>
      </w:pPr>
    </w:p>
    <w:p w:rsidR="003E6307" w:rsidRDefault="003E6307" w:rsidP="003E630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3E6307" w:rsidRDefault="003E6307" w:rsidP="003E6307">
      <w:pPr>
        <w:spacing w:after="0" w:line="240" w:lineRule="auto"/>
        <w:jc w:val="both"/>
        <w:rPr>
          <w:rFonts w:ascii="Times New Roman" w:hAnsi="Times New Roman"/>
          <w:b/>
          <w:sz w:val="24"/>
          <w:szCs w:val="24"/>
          <w:u w:val="single"/>
          <w:lang w:eastAsia="ru-RU"/>
        </w:rPr>
      </w:pPr>
    </w:p>
    <w:p w:rsidR="003E6307" w:rsidRPr="003E6307" w:rsidRDefault="003E6307" w:rsidP="003E6307">
      <w:pPr>
        <w:spacing w:after="0"/>
        <w:ind w:firstLine="720"/>
        <w:jc w:val="both"/>
        <w:rPr>
          <w:rFonts w:ascii="Times New Roman" w:hAnsi="Times New Roman"/>
          <w:sz w:val="24"/>
          <w:szCs w:val="24"/>
        </w:rPr>
      </w:pPr>
      <w:r w:rsidRPr="003E6307">
        <w:rPr>
          <w:rFonts w:ascii="Times New Roman" w:hAnsi="Times New Roman"/>
          <w:sz w:val="24"/>
          <w:szCs w:val="24"/>
        </w:rPr>
        <w:t xml:space="preserve">В соответствии с Федеральном законом от 06.10.2003 года № 131-ФЗ «Об общих принципах организации местного самоуправления в Российской Федерации», Законом города Москвы от 06.11.2002 года № 56 «Об организации местного самоуправления в городе Москве», Уставом муниципального округа Черемушки, </w:t>
      </w:r>
      <w:r w:rsidRPr="003E6307">
        <w:rPr>
          <w:rFonts w:ascii="Times New Roman" w:hAnsi="Times New Roman"/>
          <w:b/>
          <w:sz w:val="24"/>
          <w:szCs w:val="24"/>
        </w:rPr>
        <w:t>Совет депутатов муниципального округа Черемушки решил:</w:t>
      </w:r>
    </w:p>
    <w:p w:rsidR="003E6307" w:rsidRPr="003E6307" w:rsidRDefault="003E6307" w:rsidP="003E6307">
      <w:pPr>
        <w:pStyle w:val="ab"/>
        <w:numPr>
          <w:ilvl w:val="0"/>
          <w:numId w:val="40"/>
        </w:numPr>
        <w:tabs>
          <w:tab w:val="left" w:pos="0"/>
        </w:tabs>
        <w:autoSpaceDE/>
        <w:spacing w:line="259" w:lineRule="auto"/>
        <w:ind w:left="0" w:firstLine="709"/>
        <w:rPr>
          <w:sz w:val="24"/>
          <w:szCs w:val="24"/>
        </w:rPr>
      </w:pPr>
      <w:r w:rsidRPr="003E6307">
        <w:rPr>
          <w:sz w:val="24"/>
          <w:szCs w:val="24"/>
        </w:rPr>
        <w:t>Утвердить график приема населения депутатами Совета депутатов муниципального округа Черемушки на 2019 год, согласно приложению.</w:t>
      </w:r>
    </w:p>
    <w:p w:rsidR="003E6307" w:rsidRPr="003E6307" w:rsidRDefault="003E6307" w:rsidP="003E6307">
      <w:pPr>
        <w:pStyle w:val="ab"/>
        <w:numPr>
          <w:ilvl w:val="0"/>
          <w:numId w:val="40"/>
        </w:numPr>
        <w:tabs>
          <w:tab w:val="left" w:pos="0"/>
        </w:tabs>
        <w:autoSpaceDE/>
        <w:spacing w:line="259" w:lineRule="auto"/>
        <w:ind w:left="0" w:firstLine="709"/>
        <w:rPr>
          <w:sz w:val="24"/>
          <w:szCs w:val="24"/>
        </w:rPr>
      </w:pPr>
      <w:r w:rsidRPr="003E6307">
        <w:rPr>
          <w:sz w:val="24"/>
          <w:szCs w:val="24"/>
        </w:rPr>
        <w:t xml:space="preserve">Опубликовать настоящее решение в </w:t>
      </w:r>
      <w:r w:rsidRPr="003E6307">
        <w:rPr>
          <w:bCs/>
          <w:sz w:val="24"/>
          <w:szCs w:val="24"/>
        </w:rPr>
        <w:t>бюллетене «Муниципальный вестник района Черемушки»</w:t>
      </w:r>
      <w:r w:rsidRPr="003E6307">
        <w:rPr>
          <w:sz w:val="24"/>
          <w:szCs w:val="24"/>
        </w:rPr>
        <w:t xml:space="preserve"> и на официальном сайте </w:t>
      </w:r>
      <w:hyperlink r:id="rId12">
        <w:r w:rsidRPr="003E6307">
          <w:rPr>
            <w:rStyle w:val="-"/>
            <w:color w:val="000000"/>
            <w:sz w:val="24"/>
            <w:szCs w:val="24"/>
            <w:lang w:val="en-US"/>
          </w:rPr>
          <w:t>www</w:t>
        </w:r>
        <w:r w:rsidRPr="003E6307">
          <w:rPr>
            <w:rStyle w:val="-"/>
            <w:color w:val="000000"/>
            <w:sz w:val="24"/>
            <w:szCs w:val="24"/>
          </w:rPr>
          <w:t>.</w:t>
        </w:r>
        <w:proofErr w:type="spellStart"/>
        <w:r w:rsidRPr="003E6307">
          <w:rPr>
            <w:rStyle w:val="-"/>
            <w:color w:val="000000"/>
            <w:sz w:val="24"/>
            <w:szCs w:val="24"/>
            <w:lang w:val="en-US"/>
          </w:rPr>
          <w:t>mcherem</w:t>
        </w:r>
        <w:proofErr w:type="spellEnd"/>
        <w:r w:rsidRPr="003E6307">
          <w:rPr>
            <w:rStyle w:val="-"/>
            <w:color w:val="000000"/>
            <w:sz w:val="24"/>
            <w:szCs w:val="24"/>
          </w:rPr>
          <w:t>.</w:t>
        </w:r>
        <w:proofErr w:type="spellStart"/>
        <w:r w:rsidRPr="003E6307">
          <w:rPr>
            <w:rStyle w:val="-"/>
            <w:color w:val="000000"/>
            <w:sz w:val="24"/>
            <w:szCs w:val="24"/>
            <w:lang w:val="en-US"/>
          </w:rPr>
          <w:t>ru</w:t>
        </w:r>
        <w:proofErr w:type="spellEnd"/>
      </w:hyperlink>
      <w:r w:rsidRPr="003E6307">
        <w:rPr>
          <w:color w:val="000000"/>
          <w:sz w:val="24"/>
          <w:szCs w:val="24"/>
        </w:rPr>
        <w:t xml:space="preserve"> .</w:t>
      </w:r>
    </w:p>
    <w:p w:rsidR="003E6307" w:rsidRPr="003E6307" w:rsidRDefault="003E6307" w:rsidP="003E6307">
      <w:pPr>
        <w:spacing w:after="0" w:line="240" w:lineRule="auto"/>
        <w:ind w:firstLine="708"/>
        <w:jc w:val="both"/>
        <w:rPr>
          <w:rFonts w:ascii="Times New Roman" w:hAnsi="Times New Roman"/>
          <w:b/>
          <w:sz w:val="24"/>
          <w:szCs w:val="24"/>
          <w:u w:val="single"/>
          <w:lang w:eastAsia="ru-RU"/>
        </w:rPr>
      </w:pPr>
      <w:r w:rsidRPr="003E6307">
        <w:rPr>
          <w:rFonts w:ascii="Times New Roman" w:hAnsi="Times New Roman"/>
          <w:sz w:val="24"/>
          <w:szCs w:val="24"/>
        </w:rPr>
        <w:t>3.  Контроль за исполнением настоящего решения возложить на главу муниципального округа Черемушки Е.В. Минаеву.</w:t>
      </w: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12</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hAnsi="Times New Roman"/>
                <w:bCs/>
                <w:sz w:val="24"/>
                <w:szCs w:val="24"/>
              </w:rPr>
              <w:t>Об утверждении Положения об аппарате СД МО Черемушки</w:t>
            </w:r>
          </w:p>
        </w:tc>
      </w:tr>
    </w:tbl>
    <w:p w:rsidR="00C15030" w:rsidRDefault="00C15030">
      <w:pPr>
        <w:spacing w:after="0" w:line="240" w:lineRule="auto"/>
        <w:jc w:val="both"/>
        <w:rPr>
          <w:rFonts w:ascii="Times New Roman" w:hAnsi="Times New Roman"/>
          <w:b/>
          <w:bCs/>
          <w:sz w:val="24"/>
          <w:szCs w:val="24"/>
          <w:lang w:eastAsia="ru-RU"/>
        </w:rPr>
      </w:pPr>
    </w:p>
    <w:p w:rsidR="00C15030" w:rsidRDefault="003E6307">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Глава МО Черемушки Е.В. Минаева, </w:t>
      </w:r>
      <w:r w:rsidRPr="00D43197">
        <w:rPr>
          <w:rFonts w:ascii="Times New Roman" w:hAnsi="Times New Roman"/>
          <w:bCs/>
          <w:sz w:val="24"/>
          <w:szCs w:val="24"/>
          <w:lang w:eastAsia="ru-RU"/>
        </w:rPr>
        <w:t>сообщила что данный вопрос поставлен для привидения в соответств</w:t>
      </w:r>
      <w:r w:rsidR="00D43197" w:rsidRPr="00D43197">
        <w:rPr>
          <w:rFonts w:ascii="Times New Roman" w:hAnsi="Times New Roman"/>
          <w:bCs/>
          <w:sz w:val="24"/>
          <w:szCs w:val="24"/>
          <w:lang w:eastAsia="ru-RU"/>
        </w:rPr>
        <w:t>ие действующих НПА. В настоящее время действует Положение от 2011 года.</w:t>
      </w:r>
    </w:p>
    <w:p w:rsidR="00D43197" w:rsidRDefault="00D43197">
      <w:pPr>
        <w:spacing w:after="0" w:line="240" w:lineRule="auto"/>
        <w:jc w:val="both"/>
        <w:rPr>
          <w:rFonts w:ascii="Times New Roman" w:hAnsi="Times New Roman"/>
          <w:b/>
          <w:bCs/>
          <w:sz w:val="24"/>
          <w:szCs w:val="24"/>
          <w:lang w:eastAsia="ru-RU"/>
        </w:rPr>
      </w:pPr>
    </w:p>
    <w:p w:rsidR="00D43197" w:rsidRDefault="00D43197" w:rsidP="00D43197">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bCs/>
          <w:sz w:val="24"/>
          <w:szCs w:val="24"/>
        </w:rPr>
        <w:t>Об утверждении Положения об аппарате СД МО Черемушки</w:t>
      </w:r>
      <w:r w:rsidRPr="00B2061C">
        <w:rPr>
          <w:rFonts w:ascii="Times New Roman" w:hAnsi="Times New Roman"/>
          <w:sz w:val="24"/>
          <w:szCs w:val="24"/>
          <w:lang w:eastAsia="ru-RU"/>
        </w:rPr>
        <w:t>»</w:t>
      </w:r>
      <w:r>
        <w:rPr>
          <w:rFonts w:ascii="Times New Roman" w:hAnsi="Times New Roman"/>
          <w:sz w:val="24"/>
          <w:szCs w:val="24"/>
          <w:lang w:eastAsia="ru-RU"/>
        </w:rPr>
        <w:t>.</w:t>
      </w:r>
    </w:p>
    <w:p w:rsidR="00D43197" w:rsidRPr="00B2061C" w:rsidRDefault="00D43197" w:rsidP="00D43197">
      <w:pPr>
        <w:spacing w:after="0" w:line="240" w:lineRule="auto"/>
        <w:jc w:val="both"/>
        <w:rPr>
          <w:rFonts w:ascii="Times New Roman" w:hAnsi="Times New Roman"/>
          <w:sz w:val="24"/>
          <w:szCs w:val="24"/>
          <w:lang w:eastAsia="ru-RU"/>
        </w:rPr>
      </w:pPr>
    </w:p>
    <w:p w:rsidR="00D43197" w:rsidRPr="002214CC" w:rsidRDefault="00D43197" w:rsidP="00D43197">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не голосовала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Pr="00D561E6" w:rsidRDefault="00D43197" w:rsidP="00D43197">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Pr="00D561E6"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D43197" w:rsidRDefault="00D43197" w:rsidP="00D43197">
      <w:pPr>
        <w:spacing w:after="0" w:line="240" w:lineRule="auto"/>
        <w:jc w:val="both"/>
        <w:rPr>
          <w:rFonts w:ascii="Times New Roman" w:hAnsi="Times New Roman"/>
          <w:sz w:val="24"/>
          <w:szCs w:val="24"/>
          <w:lang w:eastAsia="ru-RU"/>
        </w:rPr>
      </w:pP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За-11</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Воздержался-0</w:t>
      </w:r>
    </w:p>
    <w:p w:rsidR="00D43197" w:rsidRDefault="00D43197" w:rsidP="00D43197">
      <w:pPr>
        <w:spacing w:after="0" w:line="240" w:lineRule="auto"/>
        <w:jc w:val="both"/>
        <w:rPr>
          <w:rFonts w:ascii="Times New Roman" w:hAnsi="Times New Roman"/>
          <w:sz w:val="24"/>
          <w:szCs w:val="24"/>
          <w:lang w:eastAsia="ru-RU"/>
        </w:rPr>
      </w:pPr>
    </w:p>
    <w:p w:rsidR="00D43197" w:rsidRDefault="00D43197" w:rsidP="00D4319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43197" w:rsidRPr="00D43197" w:rsidRDefault="00D43197" w:rsidP="00D43197">
      <w:pPr>
        <w:spacing w:after="0" w:line="240" w:lineRule="auto"/>
        <w:jc w:val="both"/>
        <w:rPr>
          <w:rFonts w:ascii="Times New Roman" w:hAnsi="Times New Roman"/>
          <w:b/>
          <w:bCs/>
          <w:sz w:val="24"/>
          <w:szCs w:val="24"/>
          <w:lang w:eastAsia="ru-RU"/>
        </w:rPr>
      </w:pPr>
    </w:p>
    <w:p w:rsidR="00D43197" w:rsidRPr="00D43197" w:rsidRDefault="00D43197" w:rsidP="00D43197">
      <w:pPr>
        <w:spacing w:after="0"/>
        <w:ind w:firstLine="559"/>
        <w:rPr>
          <w:rFonts w:ascii="Times New Roman" w:hAnsi="Times New Roman"/>
          <w:sz w:val="24"/>
          <w:szCs w:val="24"/>
        </w:rPr>
      </w:pPr>
      <w:r w:rsidRPr="00D43197">
        <w:rPr>
          <w:rFonts w:ascii="Times New Roman" w:hAnsi="Times New Roman"/>
          <w:sz w:val="24"/>
          <w:szCs w:val="24"/>
        </w:rPr>
        <w:t xml:space="preserve">На основании Устава муниципального округа Черемушки, </w:t>
      </w:r>
      <w:r w:rsidRPr="00D43197">
        <w:rPr>
          <w:rStyle w:val="afc"/>
          <w:rFonts w:ascii="Times New Roman" w:hAnsi="Times New Roman"/>
          <w:bCs/>
          <w:sz w:val="24"/>
          <w:szCs w:val="24"/>
        </w:rPr>
        <w:t>Совет депутатов муниципального округа Черемушки решил:</w:t>
      </w:r>
    </w:p>
    <w:p w:rsidR="00D43197" w:rsidRPr="00D43197" w:rsidRDefault="00D43197" w:rsidP="00D43197">
      <w:pPr>
        <w:spacing w:after="0"/>
        <w:ind w:firstLine="559"/>
        <w:rPr>
          <w:rFonts w:ascii="Times New Roman" w:hAnsi="Times New Roman"/>
          <w:sz w:val="24"/>
          <w:szCs w:val="24"/>
        </w:rPr>
      </w:pPr>
      <w:r w:rsidRPr="00D43197">
        <w:rPr>
          <w:rFonts w:ascii="Times New Roman" w:hAnsi="Times New Roman"/>
          <w:sz w:val="24"/>
          <w:szCs w:val="24"/>
        </w:rPr>
        <w:t>1. Утвердить Положение об аппарате Совета депутатов муниципального округа Черемушки (приложение).</w:t>
      </w:r>
    </w:p>
    <w:p w:rsidR="00D43197" w:rsidRPr="00D43197" w:rsidRDefault="00D43197" w:rsidP="00D43197">
      <w:pPr>
        <w:spacing w:after="0"/>
        <w:ind w:firstLine="559"/>
        <w:rPr>
          <w:rFonts w:ascii="Times New Roman" w:hAnsi="Times New Roman"/>
          <w:sz w:val="24"/>
          <w:szCs w:val="24"/>
        </w:rPr>
      </w:pPr>
      <w:r w:rsidRPr="00D43197">
        <w:rPr>
          <w:rFonts w:ascii="Times New Roman" w:hAnsi="Times New Roman"/>
          <w:sz w:val="24"/>
          <w:szCs w:val="24"/>
        </w:rPr>
        <w:t>2. Признать утратившим силу решение муниципального Собрания внутригородского муниципального образования Черемушки в городе Москве от 26.01.2011 №1/3 «Об утверждении Положения о муниципалитете внутригородского муниципального образования Черемушки в городе Москве».</w:t>
      </w:r>
    </w:p>
    <w:p w:rsidR="00D43197" w:rsidRPr="00D43197" w:rsidRDefault="00D43197" w:rsidP="00D43197">
      <w:pPr>
        <w:spacing w:after="0"/>
        <w:ind w:firstLine="559"/>
        <w:rPr>
          <w:rFonts w:ascii="Times New Roman" w:hAnsi="Times New Roman"/>
          <w:sz w:val="24"/>
          <w:szCs w:val="24"/>
        </w:rPr>
      </w:pPr>
      <w:r w:rsidRPr="00D43197">
        <w:rPr>
          <w:rFonts w:ascii="Times New Roman" w:hAnsi="Times New Roman"/>
          <w:sz w:val="24"/>
          <w:szCs w:val="24"/>
        </w:rPr>
        <w:t xml:space="preserve">3.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w:t>
      </w:r>
    </w:p>
    <w:p w:rsidR="00D43197" w:rsidRPr="00D43197" w:rsidRDefault="00D43197" w:rsidP="00D43197">
      <w:pPr>
        <w:spacing w:after="0"/>
        <w:ind w:firstLine="559"/>
        <w:rPr>
          <w:rFonts w:ascii="Times New Roman" w:hAnsi="Times New Roman"/>
          <w:sz w:val="24"/>
          <w:szCs w:val="24"/>
        </w:rPr>
      </w:pPr>
      <w:r w:rsidRPr="00D43197">
        <w:rPr>
          <w:rFonts w:ascii="Times New Roman" w:hAnsi="Times New Roman"/>
          <w:sz w:val="24"/>
          <w:szCs w:val="24"/>
        </w:rPr>
        <w:t>4. Настоящее решение вступает в силу со дня его принятия.</w:t>
      </w:r>
    </w:p>
    <w:p w:rsidR="00D43197" w:rsidRPr="00D43197" w:rsidRDefault="00D43197" w:rsidP="00D43197">
      <w:pPr>
        <w:spacing w:after="0"/>
        <w:ind w:firstLine="559"/>
        <w:rPr>
          <w:rFonts w:ascii="Times New Roman" w:hAnsi="Times New Roman"/>
          <w:sz w:val="24"/>
          <w:szCs w:val="24"/>
        </w:rPr>
      </w:pPr>
      <w:r w:rsidRPr="00D43197">
        <w:rPr>
          <w:rFonts w:ascii="Times New Roman" w:hAnsi="Times New Roman"/>
          <w:sz w:val="24"/>
          <w:szCs w:val="24"/>
        </w:rPr>
        <w:t>5. Контроль за выполнением настоящего решения возложить на главу муниципального округа Черемушки Минаеву Е.В.</w:t>
      </w: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13</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hAnsi="Times New Roman"/>
                <w:bCs/>
                <w:sz w:val="24"/>
                <w:szCs w:val="24"/>
              </w:rPr>
              <w:t>Об утверждении структуры аппарата</w:t>
            </w:r>
          </w:p>
        </w:tc>
      </w:tr>
    </w:tbl>
    <w:p w:rsidR="00C15030" w:rsidRDefault="00C15030">
      <w:pPr>
        <w:spacing w:after="0" w:line="240" w:lineRule="auto"/>
        <w:jc w:val="both"/>
        <w:rPr>
          <w:rFonts w:ascii="Times New Roman" w:hAnsi="Times New Roman"/>
          <w:b/>
          <w:bCs/>
          <w:sz w:val="24"/>
          <w:szCs w:val="24"/>
          <w:lang w:eastAsia="ru-RU"/>
        </w:rPr>
      </w:pPr>
    </w:p>
    <w:p w:rsidR="00C15030" w:rsidRDefault="00D43197">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Глава МО Черемушки Е.В. Минаева, </w:t>
      </w:r>
      <w:r w:rsidRPr="00D43197">
        <w:rPr>
          <w:rFonts w:ascii="Times New Roman" w:hAnsi="Times New Roman"/>
          <w:bCs/>
          <w:sz w:val="24"/>
          <w:szCs w:val="24"/>
          <w:lang w:eastAsia="ru-RU"/>
        </w:rPr>
        <w:t>сообщила что данный вопрос поставлен для привидения в соответствие действующих НПА.</w:t>
      </w:r>
      <w:r>
        <w:rPr>
          <w:rFonts w:ascii="Times New Roman" w:hAnsi="Times New Roman"/>
          <w:bCs/>
          <w:sz w:val="24"/>
          <w:szCs w:val="24"/>
          <w:lang w:eastAsia="ru-RU"/>
        </w:rPr>
        <w:t xml:space="preserve"> Устранение технической ошибки.</w:t>
      </w:r>
    </w:p>
    <w:p w:rsidR="00C15030" w:rsidRDefault="00C15030">
      <w:pPr>
        <w:spacing w:after="0" w:line="240" w:lineRule="auto"/>
        <w:jc w:val="both"/>
        <w:rPr>
          <w:rFonts w:ascii="Times New Roman" w:hAnsi="Times New Roman"/>
          <w:b/>
          <w:bCs/>
          <w:sz w:val="24"/>
          <w:szCs w:val="24"/>
          <w:lang w:eastAsia="ru-RU"/>
        </w:rPr>
      </w:pPr>
    </w:p>
    <w:p w:rsidR="00D43197" w:rsidRDefault="00D43197" w:rsidP="00D43197">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bCs/>
          <w:sz w:val="24"/>
          <w:szCs w:val="24"/>
        </w:rPr>
        <w:t>Об утверждении структуры аппарата</w:t>
      </w:r>
      <w:r w:rsidRPr="00B2061C">
        <w:rPr>
          <w:rFonts w:ascii="Times New Roman" w:hAnsi="Times New Roman"/>
          <w:sz w:val="24"/>
          <w:szCs w:val="24"/>
          <w:lang w:eastAsia="ru-RU"/>
        </w:rPr>
        <w:t>»</w:t>
      </w:r>
      <w:r>
        <w:rPr>
          <w:rFonts w:ascii="Times New Roman" w:hAnsi="Times New Roman"/>
          <w:sz w:val="24"/>
          <w:szCs w:val="24"/>
          <w:lang w:eastAsia="ru-RU"/>
        </w:rPr>
        <w:t>.</w:t>
      </w:r>
    </w:p>
    <w:p w:rsidR="00D43197" w:rsidRPr="00B2061C" w:rsidRDefault="00D43197" w:rsidP="00D43197">
      <w:pPr>
        <w:spacing w:after="0" w:line="240" w:lineRule="auto"/>
        <w:jc w:val="both"/>
        <w:rPr>
          <w:rFonts w:ascii="Times New Roman" w:hAnsi="Times New Roman"/>
          <w:sz w:val="24"/>
          <w:szCs w:val="24"/>
          <w:lang w:eastAsia="ru-RU"/>
        </w:rPr>
      </w:pPr>
    </w:p>
    <w:p w:rsidR="00D43197" w:rsidRPr="002214CC" w:rsidRDefault="00D43197" w:rsidP="00D43197">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не голосовала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Pr="00D561E6" w:rsidRDefault="00D43197" w:rsidP="00D43197">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Pr="00D561E6"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D43197" w:rsidRDefault="00D43197" w:rsidP="00D43197">
      <w:pPr>
        <w:spacing w:after="0" w:line="240" w:lineRule="auto"/>
        <w:jc w:val="both"/>
        <w:rPr>
          <w:rFonts w:ascii="Times New Roman" w:hAnsi="Times New Roman"/>
          <w:sz w:val="24"/>
          <w:szCs w:val="24"/>
          <w:lang w:eastAsia="ru-RU"/>
        </w:rPr>
      </w:pP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За-11</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Воздержался-0</w:t>
      </w:r>
    </w:p>
    <w:p w:rsidR="00D43197" w:rsidRDefault="00D43197" w:rsidP="00D43197">
      <w:pPr>
        <w:spacing w:after="0" w:line="240" w:lineRule="auto"/>
        <w:jc w:val="both"/>
        <w:rPr>
          <w:rFonts w:ascii="Times New Roman" w:hAnsi="Times New Roman"/>
          <w:sz w:val="24"/>
          <w:szCs w:val="24"/>
          <w:lang w:eastAsia="ru-RU"/>
        </w:rPr>
      </w:pPr>
    </w:p>
    <w:p w:rsidR="00D43197" w:rsidRDefault="00D43197" w:rsidP="00D4319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43197" w:rsidRPr="00D43197" w:rsidRDefault="00D43197" w:rsidP="00D43197">
      <w:pPr>
        <w:autoSpaceDE w:val="0"/>
        <w:autoSpaceDN w:val="0"/>
        <w:adjustRightInd w:val="0"/>
        <w:spacing w:after="0"/>
        <w:ind w:firstLine="709"/>
        <w:jc w:val="both"/>
        <w:rPr>
          <w:rFonts w:ascii="Times New Roman" w:hAnsi="Times New Roman"/>
          <w:b/>
          <w:sz w:val="24"/>
          <w:szCs w:val="24"/>
        </w:rPr>
      </w:pPr>
      <w:r w:rsidRPr="00D43197">
        <w:rPr>
          <w:rFonts w:ascii="Times New Roman" w:hAnsi="Times New Roman"/>
          <w:sz w:val="24"/>
          <w:szCs w:val="24"/>
        </w:rPr>
        <w:t>В соответствии с п. 8 ст. 37 Федерального закона от 06.10.2003 N 131-</w:t>
      </w:r>
      <w:proofErr w:type="gramStart"/>
      <w:r w:rsidRPr="00D43197">
        <w:rPr>
          <w:rFonts w:ascii="Times New Roman" w:hAnsi="Times New Roman"/>
          <w:sz w:val="24"/>
          <w:szCs w:val="24"/>
        </w:rPr>
        <w:t>ФЗ  "</w:t>
      </w:r>
      <w:proofErr w:type="gramEnd"/>
      <w:r w:rsidRPr="00D43197">
        <w:rPr>
          <w:rFonts w:ascii="Times New Roman" w:hAnsi="Times New Roman"/>
          <w:sz w:val="24"/>
          <w:szCs w:val="24"/>
        </w:rPr>
        <w:t xml:space="preserve">Об общих принципах организации местного самоуправления в Российской Федерации", ч. 6 ст. 16 Закона г. Москвы от 06.11.2002 N 56 "Об организации местного самоуправления в городе Москве", </w:t>
      </w:r>
      <w:r w:rsidRPr="00D43197">
        <w:rPr>
          <w:rFonts w:ascii="Times New Roman" w:hAnsi="Times New Roman"/>
          <w:b/>
          <w:sz w:val="24"/>
          <w:szCs w:val="24"/>
        </w:rPr>
        <w:t>Совет депутатов муниципального округа Черемушки решил:</w:t>
      </w:r>
    </w:p>
    <w:p w:rsidR="00D43197" w:rsidRPr="00D43197" w:rsidRDefault="00D43197" w:rsidP="00D43197">
      <w:pPr>
        <w:pStyle w:val="af"/>
        <w:spacing w:after="0" w:line="240" w:lineRule="auto"/>
        <w:jc w:val="both"/>
        <w:rPr>
          <w:sz w:val="24"/>
          <w:szCs w:val="24"/>
        </w:rPr>
      </w:pPr>
      <w:r w:rsidRPr="00D43197">
        <w:rPr>
          <w:sz w:val="24"/>
          <w:szCs w:val="24"/>
        </w:rPr>
        <w:t xml:space="preserve">  </w:t>
      </w:r>
    </w:p>
    <w:p w:rsidR="00D43197" w:rsidRPr="00D43197" w:rsidRDefault="00D43197" w:rsidP="00D43197">
      <w:pPr>
        <w:spacing w:after="0"/>
        <w:ind w:firstLine="720"/>
        <w:jc w:val="both"/>
        <w:rPr>
          <w:rFonts w:ascii="Times New Roman" w:hAnsi="Times New Roman"/>
          <w:sz w:val="24"/>
          <w:szCs w:val="24"/>
        </w:rPr>
      </w:pPr>
      <w:r w:rsidRPr="00D43197">
        <w:rPr>
          <w:rFonts w:ascii="Times New Roman" w:hAnsi="Times New Roman"/>
          <w:sz w:val="24"/>
          <w:szCs w:val="24"/>
        </w:rPr>
        <w:lastRenderedPageBreak/>
        <w:t>1. Утвердить структуру аппарата Совета депутатов муниципального округа Черемушки (Приложение).</w:t>
      </w:r>
    </w:p>
    <w:p w:rsidR="00D43197" w:rsidRPr="00D43197" w:rsidRDefault="00D43197" w:rsidP="00D43197">
      <w:pPr>
        <w:autoSpaceDE w:val="0"/>
        <w:autoSpaceDN w:val="0"/>
        <w:adjustRightInd w:val="0"/>
        <w:spacing w:after="0"/>
        <w:ind w:firstLine="720"/>
        <w:jc w:val="both"/>
        <w:rPr>
          <w:rFonts w:ascii="Times New Roman" w:hAnsi="Times New Roman"/>
          <w:sz w:val="24"/>
          <w:szCs w:val="24"/>
        </w:rPr>
      </w:pPr>
      <w:r w:rsidRPr="00D43197">
        <w:rPr>
          <w:rFonts w:ascii="Times New Roman" w:hAnsi="Times New Roman"/>
          <w:sz w:val="24"/>
          <w:szCs w:val="24"/>
        </w:rPr>
        <w:t xml:space="preserve">2. Опубликовать настоящее решение в бюллетене «Муниципальный вестник района Черемушки» и разместить на официальном сайте муниципального округа Черемушки </w:t>
      </w:r>
      <w:hyperlink r:id="rId13" w:history="1">
        <w:r w:rsidRPr="00D43197">
          <w:rPr>
            <w:rStyle w:val="af1"/>
            <w:rFonts w:ascii="Times New Roman" w:hAnsi="Times New Roman"/>
            <w:sz w:val="24"/>
            <w:szCs w:val="24"/>
            <w:lang w:val="en-US"/>
          </w:rPr>
          <w:t>www</w:t>
        </w:r>
        <w:r w:rsidRPr="00D43197">
          <w:rPr>
            <w:rStyle w:val="af1"/>
            <w:rFonts w:ascii="Times New Roman" w:hAnsi="Times New Roman"/>
            <w:sz w:val="24"/>
            <w:szCs w:val="24"/>
          </w:rPr>
          <w:t>.</w:t>
        </w:r>
        <w:proofErr w:type="spellStart"/>
        <w:r w:rsidRPr="00D43197">
          <w:rPr>
            <w:rStyle w:val="af1"/>
            <w:rFonts w:ascii="Times New Roman" w:hAnsi="Times New Roman"/>
            <w:sz w:val="24"/>
            <w:szCs w:val="24"/>
            <w:lang w:val="en-US"/>
          </w:rPr>
          <w:t>mcherem</w:t>
        </w:r>
        <w:proofErr w:type="spellEnd"/>
        <w:r w:rsidRPr="00D43197">
          <w:rPr>
            <w:rStyle w:val="af1"/>
            <w:rFonts w:ascii="Times New Roman" w:hAnsi="Times New Roman"/>
            <w:sz w:val="24"/>
            <w:szCs w:val="24"/>
          </w:rPr>
          <w:t>.</w:t>
        </w:r>
        <w:proofErr w:type="spellStart"/>
        <w:r w:rsidRPr="00D43197">
          <w:rPr>
            <w:rStyle w:val="af1"/>
            <w:rFonts w:ascii="Times New Roman" w:hAnsi="Times New Roman"/>
            <w:sz w:val="24"/>
            <w:szCs w:val="24"/>
            <w:lang w:val="en-US"/>
          </w:rPr>
          <w:t>ru</w:t>
        </w:r>
        <w:proofErr w:type="spellEnd"/>
      </w:hyperlink>
      <w:r w:rsidRPr="00D43197">
        <w:rPr>
          <w:rFonts w:ascii="Times New Roman" w:hAnsi="Times New Roman"/>
          <w:sz w:val="24"/>
          <w:szCs w:val="24"/>
        </w:rPr>
        <w:t>.</w:t>
      </w:r>
    </w:p>
    <w:p w:rsidR="00D43197" w:rsidRPr="00D43197" w:rsidRDefault="00D43197" w:rsidP="00D43197">
      <w:pPr>
        <w:autoSpaceDE w:val="0"/>
        <w:autoSpaceDN w:val="0"/>
        <w:adjustRightInd w:val="0"/>
        <w:spacing w:after="0"/>
        <w:ind w:firstLine="720"/>
        <w:jc w:val="both"/>
        <w:rPr>
          <w:rFonts w:ascii="Times New Roman" w:hAnsi="Times New Roman"/>
          <w:sz w:val="24"/>
          <w:szCs w:val="24"/>
        </w:rPr>
      </w:pPr>
      <w:r w:rsidRPr="00D43197">
        <w:rPr>
          <w:rFonts w:ascii="Times New Roman" w:hAnsi="Times New Roman"/>
          <w:sz w:val="24"/>
          <w:szCs w:val="24"/>
        </w:rPr>
        <w:t>3. Решение Совета депутатов муниципального округа Черемушки от 22.12.2016 № 10/5 «О структуре аппарата Совета депутатов муниципального округа Черемушки» считать утратившим силу.</w:t>
      </w:r>
    </w:p>
    <w:p w:rsidR="00D43197" w:rsidRPr="00D43197" w:rsidRDefault="00D43197" w:rsidP="00D43197">
      <w:pPr>
        <w:spacing w:after="0"/>
        <w:ind w:firstLine="720"/>
        <w:jc w:val="both"/>
        <w:rPr>
          <w:rFonts w:ascii="Times New Roman" w:hAnsi="Times New Roman"/>
          <w:sz w:val="24"/>
          <w:szCs w:val="24"/>
        </w:rPr>
      </w:pPr>
      <w:r w:rsidRPr="00D43197">
        <w:rPr>
          <w:rFonts w:ascii="Times New Roman" w:hAnsi="Times New Roman"/>
          <w:sz w:val="24"/>
          <w:szCs w:val="24"/>
        </w:rPr>
        <w:t>4. Настоящее решение вступает в силу с 01 января 2019 года.</w:t>
      </w:r>
    </w:p>
    <w:p w:rsidR="00D43197" w:rsidRPr="00D43197" w:rsidRDefault="00D43197" w:rsidP="00D43197">
      <w:pPr>
        <w:pStyle w:val="af"/>
        <w:spacing w:after="0" w:line="240" w:lineRule="auto"/>
        <w:ind w:firstLine="720"/>
        <w:jc w:val="both"/>
        <w:rPr>
          <w:rFonts w:ascii="Times New Roman" w:hAnsi="Times New Roman"/>
          <w:b w:val="0"/>
          <w:sz w:val="24"/>
          <w:szCs w:val="24"/>
        </w:rPr>
      </w:pPr>
      <w:r w:rsidRPr="00D43197">
        <w:rPr>
          <w:rFonts w:ascii="Times New Roman" w:hAnsi="Times New Roman"/>
          <w:b w:val="0"/>
          <w:sz w:val="24"/>
          <w:szCs w:val="24"/>
        </w:rPr>
        <w:t>5. Контроль за исполнением настоящего решения возложить на главу муниципального округа Черемушки Е.В. Минаеву.</w:t>
      </w:r>
    </w:p>
    <w:p w:rsidR="00D43197" w:rsidRDefault="00D43197">
      <w:pPr>
        <w:spacing w:after="0" w:line="240" w:lineRule="auto"/>
        <w:jc w:val="both"/>
        <w:rPr>
          <w:rFonts w:ascii="Times New Roman" w:hAnsi="Times New Roman"/>
          <w:b/>
          <w:bCs/>
          <w:sz w:val="24"/>
          <w:szCs w:val="24"/>
          <w:lang w:eastAsia="ru-RU"/>
        </w:rPr>
      </w:pPr>
    </w:p>
    <w:p w:rsidR="00D43197" w:rsidRDefault="00D43197">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14</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hAnsi="Times New Roman"/>
                <w:bCs/>
                <w:sz w:val="24"/>
                <w:szCs w:val="24"/>
              </w:rPr>
              <w:t>Об утверждении порядка организации доступа к информации о деятельности органов местного самоуправления муниципального округа Черемушки</w:t>
            </w:r>
          </w:p>
        </w:tc>
      </w:tr>
    </w:tbl>
    <w:p w:rsidR="00C15030" w:rsidRDefault="00C15030">
      <w:pPr>
        <w:spacing w:after="0" w:line="240" w:lineRule="auto"/>
        <w:jc w:val="both"/>
        <w:rPr>
          <w:rFonts w:ascii="Times New Roman" w:hAnsi="Times New Roman"/>
          <w:b/>
          <w:bCs/>
          <w:sz w:val="24"/>
          <w:szCs w:val="24"/>
          <w:lang w:eastAsia="ru-RU"/>
        </w:rPr>
      </w:pPr>
    </w:p>
    <w:p w:rsidR="003B3CEE" w:rsidRDefault="00D43197">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Секретарь заседания Красикова М.А.,</w:t>
      </w:r>
      <w:r w:rsidRPr="00D43197">
        <w:rPr>
          <w:rFonts w:ascii="Times New Roman" w:hAnsi="Times New Roman"/>
          <w:bCs/>
          <w:sz w:val="24"/>
          <w:szCs w:val="24"/>
          <w:lang w:eastAsia="ru-RU"/>
        </w:rPr>
        <w:t xml:space="preserve"> сообщила, что в июне 2018 года Черемушкинская МП направляла информационное письмо о принятии НПА. На основании 8-ФЗ органы местного самоуправления обязаны утвердить перечни информации свободного доступа.</w:t>
      </w:r>
    </w:p>
    <w:p w:rsidR="00D43197" w:rsidRDefault="00D43197">
      <w:pPr>
        <w:spacing w:after="0" w:line="240" w:lineRule="auto"/>
        <w:jc w:val="both"/>
        <w:rPr>
          <w:rFonts w:ascii="Times New Roman" w:hAnsi="Times New Roman"/>
          <w:b/>
          <w:bCs/>
          <w:sz w:val="24"/>
          <w:szCs w:val="24"/>
          <w:lang w:eastAsia="ru-RU"/>
        </w:rPr>
      </w:pPr>
    </w:p>
    <w:p w:rsidR="00D43197" w:rsidRDefault="00D43197" w:rsidP="00D43197">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bCs/>
          <w:sz w:val="24"/>
          <w:szCs w:val="24"/>
        </w:rPr>
        <w:t>Об утверждении порядка организации доступа к информации о деятельности органов местного самоуправления муниципального округа Черемушки</w:t>
      </w:r>
      <w:r w:rsidRPr="00B2061C">
        <w:rPr>
          <w:rFonts w:ascii="Times New Roman" w:hAnsi="Times New Roman"/>
          <w:sz w:val="24"/>
          <w:szCs w:val="24"/>
          <w:lang w:eastAsia="ru-RU"/>
        </w:rPr>
        <w:t>»</w:t>
      </w:r>
      <w:r>
        <w:rPr>
          <w:rFonts w:ascii="Times New Roman" w:hAnsi="Times New Roman"/>
          <w:sz w:val="24"/>
          <w:szCs w:val="24"/>
          <w:lang w:eastAsia="ru-RU"/>
        </w:rPr>
        <w:t>.</w:t>
      </w:r>
    </w:p>
    <w:p w:rsidR="00D43197" w:rsidRPr="00B2061C" w:rsidRDefault="00D43197" w:rsidP="00D43197">
      <w:pPr>
        <w:spacing w:after="0" w:line="240" w:lineRule="auto"/>
        <w:jc w:val="both"/>
        <w:rPr>
          <w:rFonts w:ascii="Times New Roman" w:hAnsi="Times New Roman"/>
          <w:sz w:val="24"/>
          <w:szCs w:val="24"/>
          <w:lang w:eastAsia="ru-RU"/>
        </w:rPr>
      </w:pPr>
    </w:p>
    <w:p w:rsidR="00D43197" w:rsidRPr="002214CC" w:rsidRDefault="00D43197" w:rsidP="00D43197">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не голосовала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Pr="00D561E6" w:rsidRDefault="00D43197" w:rsidP="00D43197">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Pr="00D561E6"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D43197" w:rsidRDefault="00D43197" w:rsidP="00D43197">
      <w:pPr>
        <w:spacing w:after="0" w:line="240" w:lineRule="auto"/>
        <w:jc w:val="both"/>
        <w:rPr>
          <w:rFonts w:ascii="Times New Roman" w:hAnsi="Times New Roman"/>
          <w:sz w:val="24"/>
          <w:szCs w:val="24"/>
          <w:lang w:eastAsia="ru-RU"/>
        </w:rPr>
      </w:pP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За-11</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Воздержался-0</w:t>
      </w:r>
    </w:p>
    <w:p w:rsidR="00D43197" w:rsidRDefault="00D43197" w:rsidP="00D43197">
      <w:pPr>
        <w:spacing w:after="0" w:line="240" w:lineRule="auto"/>
        <w:jc w:val="both"/>
        <w:rPr>
          <w:rFonts w:ascii="Times New Roman" w:hAnsi="Times New Roman"/>
          <w:sz w:val="24"/>
          <w:szCs w:val="24"/>
          <w:lang w:eastAsia="ru-RU"/>
        </w:rPr>
      </w:pPr>
    </w:p>
    <w:p w:rsidR="00D43197" w:rsidRDefault="00D43197" w:rsidP="00D4319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43197" w:rsidRPr="00D43197" w:rsidRDefault="00D43197" w:rsidP="00D43197">
      <w:pPr>
        <w:autoSpaceDE w:val="0"/>
        <w:autoSpaceDN w:val="0"/>
        <w:adjustRightInd w:val="0"/>
        <w:spacing w:after="0"/>
        <w:ind w:firstLine="540"/>
        <w:jc w:val="both"/>
        <w:rPr>
          <w:rFonts w:ascii="Times New Roman" w:hAnsi="Times New Roman"/>
          <w:sz w:val="24"/>
          <w:szCs w:val="24"/>
        </w:rPr>
      </w:pPr>
      <w:r w:rsidRPr="00D43197">
        <w:rPr>
          <w:rFonts w:ascii="Times New Roman" w:hAnsi="Times New Roman"/>
          <w:iCs/>
          <w:sz w:val="24"/>
          <w:szCs w:val="24"/>
        </w:rPr>
        <w:t>В целях реализации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w:t>
      </w:r>
      <w:r w:rsidRPr="00D43197">
        <w:rPr>
          <w:rFonts w:ascii="Times New Roman" w:hAnsi="Times New Roman"/>
          <w:sz w:val="24"/>
          <w:szCs w:val="24"/>
        </w:rPr>
        <w:t xml:space="preserve"> Совет депутатов муниципального округа Черемушки решил:</w:t>
      </w:r>
    </w:p>
    <w:p w:rsidR="00D43197" w:rsidRPr="00D43197" w:rsidRDefault="00D43197" w:rsidP="00D43197">
      <w:pPr>
        <w:autoSpaceDE w:val="0"/>
        <w:autoSpaceDN w:val="0"/>
        <w:adjustRightInd w:val="0"/>
        <w:spacing w:after="0"/>
        <w:ind w:firstLine="540"/>
        <w:jc w:val="both"/>
        <w:rPr>
          <w:rFonts w:ascii="Times New Roman" w:hAnsi="Times New Roman"/>
          <w:sz w:val="24"/>
          <w:szCs w:val="24"/>
        </w:rPr>
      </w:pPr>
      <w:r w:rsidRPr="00D43197">
        <w:rPr>
          <w:rFonts w:ascii="Times New Roman" w:hAnsi="Times New Roman"/>
          <w:sz w:val="24"/>
          <w:szCs w:val="24"/>
        </w:rPr>
        <w:t xml:space="preserve">1. Утвердить Порядок обеспечения доступа к информации о деятельности </w:t>
      </w:r>
      <w:r w:rsidRPr="00D43197">
        <w:rPr>
          <w:rFonts w:ascii="Times New Roman" w:hAnsi="Times New Roman"/>
          <w:bCs/>
          <w:sz w:val="24"/>
          <w:szCs w:val="24"/>
        </w:rPr>
        <w:t xml:space="preserve">органов местного самоуправления </w:t>
      </w:r>
      <w:r w:rsidRPr="00D43197">
        <w:rPr>
          <w:rFonts w:ascii="Times New Roman" w:hAnsi="Times New Roman"/>
          <w:sz w:val="24"/>
          <w:szCs w:val="24"/>
        </w:rPr>
        <w:t>муниципального округа Черемушки</w:t>
      </w:r>
      <w:r w:rsidRPr="00D43197">
        <w:rPr>
          <w:rFonts w:ascii="Times New Roman" w:hAnsi="Times New Roman"/>
          <w:i/>
          <w:sz w:val="24"/>
          <w:szCs w:val="24"/>
        </w:rPr>
        <w:t xml:space="preserve"> </w:t>
      </w:r>
      <w:r w:rsidRPr="00D43197">
        <w:rPr>
          <w:rFonts w:ascii="Times New Roman" w:hAnsi="Times New Roman"/>
          <w:sz w:val="24"/>
          <w:szCs w:val="24"/>
        </w:rPr>
        <w:t>(приложение).</w:t>
      </w:r>
    </w:p>
    <w:p w:rsidR="00D43197" w:rsidRPr="00D43197" w:rsidRDefault="00D43197" w:rsidP="00D43197">
      <w:pPr>
        <w:autoSpaceDE w:val="0"/>
        <w:autoSpaceDN w:val="0"/>
        <w:adjustRightInd w:val="0"/>
        <w:spacing w:after="0"/>
        <w:ind w:firstLine="540"/>
        <w:jc w:val="both"/>
        <w:rPr>
          <w:rFonts w:ascii="Times New Roman" w:hAnsi="Times New Roman"/>
          <w:sz w:val="24"/>
          <w:szCs w:val="24"/>
        </w:rPr>
      </w:pPr>
      <w:r w:rsidRPr="00D43197">
        <w:rPr>
          <w:rFonts w:ascii="Times New Roman" w:hAnsi="Times New Roman"/>
          <w:sz w:val="24"/>
          <w:szCs w:val="24"/>
        </w:rPr>
        <w:t>2. Опубликовать настоящее решение в бюллетене «Муниципальный вестник района Черемушки».</w:t>
      </w:r>
    </w:p>
    <w:p w:rsidR="00D43197" w:rsidRPr="00D43197" w:rsidRDefault="00D43197" w:rsidP="00D43197">
      <w:pPr>
        <w:spacing w:after="0" w:line="240" w:lineRule="auto"/>
        <w:ind w:firstLine="540"/>
        <w:jc w:val="both"/>
        <w:rPr>
          <w:rFonts w:ascii="Times New Roman" w:hAnsi="Times New Roman"/>
          <w:b/>
          <w:bCs/>
          <w:sz w:val="24"/>
          <w:szCs w:val="24"/>
          <w:lang w:eastAsia="ru-RU"/>
        </w:rPr>
      </w:pPr>
      <w:r w:rsidRPr="00D43197">
        <w:rPr>
          <w:rFonts w:ascii="Times New Roman" w:hAnsi="Times New Roman"/>
          <w:sz w:val="24"/>
          <w:szCs w:val="24"/>
        </w:rPr>
        <w:t>3. Контроль за выполнением настоящего решения возложить на главу муниципального округа Черемушки Минаеву Е.В</w:t>
      </w: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b/>
                <w:bCs/>
                <w:sz w:val="24"/>
                <w:szCs w:val="24"/>
                <w:lang w:eastAsia="ru-RU"/>
              </w:rPr>
              <w:lastRenderedPageBreak/>
              <w:br w:type="page"/>
            </w:r>
            <w:r>
              <w:rPr>
                <w:rFonts w:ascii="Times New Roman" w:hAnsi="Times New Roman"/>
                <w:sz w:val="24"/>
                <w:szCs w:val="24"/>
              </w:rPr>
              <w:t>15</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hAnsi="Times New Roman"/>
                <w:bCs/>
                <w:sz w:val="24"/>
                <w:szCs w:val="24"/>
              </w:rPr>
              <w:t>Об утверждении перечня информации о деятельности органа местного самоуправления муниципального округа Черемушки</w:t>
            </w:r>
          </w:p>
        </w:tc>
      </w:tr>
    </w:tbl>
    <w:p w:rsidR="00C15030" w:rsidRDefault="00C15030">
      <w:pPr>
        <w:spacing w:after="160" w:line="259" w:lineRule="auto"/>
        <w:rPr>
          <w:rFonts w:ascii="Times New Roman" w:hAnsi="Times New Roman"/>
          <w:b/>
          <w:bCs/>
          <w:sz w:val="24"/>
          <w:szCs w:val="24"/>
          <w:lang w:eastAsia="ru-RU"/>
        </w:rPr>
      </w:pPr>
    </w:p>
    <w:p w:rsidR="00D43197" w:rsidRDefault="00D43197" w:rsidP="00D43197">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bCs/>
          <w:sz w:val="24"/>
          <w:szCs w:val="24"/>
        </w:rPr>
        <w:t>Об утверждении перечня информации о деятельности органа местного самоуправления муниципального округа Черемушки</w:t>
      </w:r>
      <w:r w:rsidRPr="00B2061C">
        <w:rPr>
          <w:rFonts w:ascii="Times New Roman" w:hAnsi="Times New Roman"/>
          <w:sz w:val="24"/>
          <w:szCs w:val="24"/>
          <w:lang w:eastAsia="ru-RU"/>
        </w:rPr>
        <w:t>»</w:t>
      </w:r>
      <w:r>
        <w:rPr>
          <w:rFonts w:ascii="Times New Roman" w:hAnsi="Times New Roman"/>
          <w:sz w:val="24"/>
          <w:szCs w:val="24"/>
          <w:lang w:eastAsia="ru-RU"/>
        </w:rPr>
        <w:t>.</w:t>
      </w:r>
    </w:p>
    <w:p w:rsidR="00D43197" w:rsidRPr="00B2061C" w:rsidRDefault="00D43197" w:rsidP="00D43197">
      <w:pPr>
        <w:spacing w:after="0" w:line="240" w:lineRule="auto"/>
        <w:jc w:val="both"/>
        <w:rPr>
          <w:rFonts w:ascii="Times New Roman" w:hAnsi="Times New Roman"/>
          <w:sz w:val="24"/>
          <w:szCs w:val="24"/>
          <w:lang w:eastAsia="ru-RU"/>
        </w:rPr>
      </w:pPr>
    </w:p>
    <w:p w:rsidR="00D43197" w:rsidRPr="002214CC" w:rsidRDefault="00D43197" w:rsidP="00D43197">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D43197" w:rsidRDefault="00D43197" w:rsidP="00D43197">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D43197" w:rsidRDefault="00D43197" w:rsidP="00D43197">
      <w:pPr>
        <w:spacing w:after="0" w:line="240" w:lineRule="auto"/>
        <w:jc w:val="both"/>
        <w:rPr>
          <w:rFonts w:ascii="Times New Roman" w:hAnsi="Times New Roman"/>
          <w:sz w:val="24"/>
          <w:szCs w:val="24"/>
          <w:lang w:eastAsia="ru-RU"/>
        </w:rPr>
      </w:pPr>
    </w:p>
    <w:p w:rsidR="00D43197" w:rsidRDefault="00D43197" w:rsidP="00D43197">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43197" w:rsidRPr="00D43197" w:rsidRDefault="00D43197" w:rsidP="00D43197">
      <w:pPr>
        <w:pStyle w:val="s10"/>
        <w:shd w:val="clear" w:color="auto" w:fill="FFFFFF"/>
        <w:spacing w:before="0" w:beforeAutospacing="0" w:after="0" w:afterAutospacing="0"/>
        <w:ind w:firstLine="720"/>
        <w:jc w:val="both"/>
        <w:rPr>
          <w:b/>
          <w:color w:val="000000"/>
          <w:shd w:val="clear" w:color="auto" w:fill="FFFFFF"/>
        </w:rPr>
      </w:pPr>
      <w:r w:rsidRPr="00D43197">
        <w:rPr>
          <w:color w:val="000000"/>
        </w:rPr>
        <w:t xml:space="preserve">В целях </w:t>
      </w:r>
      <w:r w:rsidRPr="00D43197">
        <w:t xml:space="preserve">отражения законодательной, хозяйственной, социально-экономической, культурной деятельности органов местного самоуправления муниципального округа Черемушки и их структурных подразделений в сети «Интернет» </w:t>
      </w:r>
      <w:r w:rsidRPr="00D43197">
        <w:rPr>
          <w:color w:val="000000"/>
        </w:rPr>
        <w:t xml:space="preserve">в соответствии со Ст. 14 п. 7. Закона </w:t>
      </w:r>
      <w:r w:rsidRPr="00D43197">
        <w:rPr>
          <w:color w:val="000000"/>
          <w:shd w:val="clear" w:color="auto" w:fill="FFFFFF"/>
        </w:rPr>
        <w:t>N</w:t>
      </w:r>
      <w:r w:rsidRPr="00D43197">
        <w:rPr>
          <w:rStyle w:val="apple-converted-space"/>
          <w:color w:val="000000"/>
          <w:shd w:val="clear" w:color="auto" w:fill="FFFFFF"/>
        </w:rPr>
        <w:t> </w:t>
      </w:r>
      <w:r w:rsidRPr="00D43197">
        <w:rPr>
          <w:bCs/>
          <w:color w:val="000000"/>
          <w:shd w:val="clear" w:color="auto" w:fill="FFFFFF"/>
        </w:rPr>
        <w:t>8</w:t>
      </w:r>
      <w:r w:rsidRPr="00D43197">
        <w:rPr>
          <w:color w:val="000000"/>
          <w:shd w:val="clear" w:color="auto" w:fill="FFFFFF"/>
        </w:rPr>
        <w:t>-</w:t>
      </w:r>
      <w:r w:rsidRPr="00D43197">
        <w:rPr>
          <w:bCs/>
          <w:color w:val="000000"/>
          <w:shd w:val="clear" w:color="auto" w:fill="FFFFFF"/>
        </w:rPr>
        <w:t>ФЗ</w:t>
      </w:r>
      <w:r w:rsidRPr="00D43197">
        <w:rPr>
          <w:rStyle w:val="apple-converted-space"/>
          <w:color w:val="000000"/>
          <w:shd w:val="clear" w:color="auto" w:fill="FFFFFF"/>
        </w:rPr>
        <w:t> </w:t>
      </w:r>
      <w:r w:rsidRPr="00D43197">
        <w:t xml:space="preserve">«Об обеспечении доступа к информации </w:t>
      </w:r>
      <w:r w:rsidRPr="00D43197">
        <w:rPr>
          <w:color w:val="000000"/>
          <w:shd w:val="clear" w:color="auto" w:fill="FFFFFF"/>
        </w:rPr>
        <w:t>о деятельности государственных органов и</w:t>
      </w:r>
      <w:r w:rsidRPr="00D43197">
        <w:rPr>
          <w:rStyle w:val="apple-converted-space"/>
          <w:color w:val="000000"/>
          <w:shd w:val="clear" w:color="auto" w:fill="FFFFFF"/>
        </w:rPr>
        <w:t> </w:t>
      </w:r>
      <w:r w:rsidRPr="00D43197">
        <w:rPr>
          <w:color w:val="000000"/>
          <w:shd w:val="clear" w:color="auto" w:fill="FFFFFF"/>
        </w:rPr>
        <w:t xml:space="preserve">органов местного самоуправления», решением Совета депутатов от 20.12.2018 №15/15 «Об утверждении Порядка организации доступа к информации о деятельности органов местного самоуправления муниципального округа Черемушки», </w:t>
      </w:r>
      <w:r w:rsidRPr="00D43197">
        <w:rPr>
          <w:b/>
          <w:color w:val="000000"/>
          <w:shd w:val="clear" w:color="auto" w:fill="FFFFFF"/>
        </w:rPr>
        <w:t>Совет депутатов муниципального округа Черемушки решил:</w:t>
      </w:r>
    </w:p>
    <w:p w:rsidR="00D43197" w:rsidRPr="00D43197" w:rsidRDefault="00D43197" w:rsidP="00D43197">
      <w:pPr>
        <w:pStyle w:val="s10"/>
        <w:shd w:val="clear" w:color="auto" w:fill="FFFFFF"/>
        <w:spacing w:before="0" w:beforeAutospacing="0" w:after="0" w:afterAutospacing="0"/>
        <w:ind w:firstLine="708"/>
        <w:jc w:val="both"/>
        <w:rPr>
          <w:color w:val="000000"/>
        </w:rPr>
      </w:pPr>
      <w:r w:rsidRPr="00D43197">
        <w:rPr>
          <w:color w:val="000000"/>
          <w:shd w:val="clear" w:color="auto" w:fill="FFFFFF"/>
        </w:rPr>
        <w:t xml:space="preserve">1.Утвердить </w:t>
      </w:r>
      <w:r w:rsidRPr="00D43197">
        <w:rPr>
          <w:color w:val="000000"/>
        </w:rPr>
        <w:t>Перечень информации о деятельности органов местного самоуправления муниципального округа Черемушки, размещаемой в сети «Интернет» (Приложение).</w:t>
      </w:r>
    </w:p>
    <w:p w:rsidR="00D43197" w:rsidRPr="00D43197" w:rsidRDefault="00D43197" w:rsidP="00D43197">
      <w:pPr>
        <w:pStyle w:val="ab"/>
        <w:ind w:firstLine="709"/>
        <w:rPr>
          <w:sz w:val="24"/>
          <w:szCs w:val="24"/>
        </w:rPr>
      </w:pPr>
      <w:r w:rsidRPr="00D43197">
        <w:rPr>
          <w:sz w:val="24"/>
          <w:szCs w:val="24"/>
        </w:rPr>
        <w:t>2.Опубликовать настоящее решение в бюллетене «Муниципальный вестник района Черемушки» и разместить на официальном сайте МО Черемушки по адресу: «http://www.mcherem.ru/».</w:t>
      </w:r>
    </w:p>
    <w:p w:rsidR="00D43197" w:rsidRPr="00D43197" w:rsidRDefault="00D43197" w:rsidP="00D43197">
      <w:pPr>
        <w:spacing w:after="160" w:line="259" w:lineRule="auto"/>
        <w:ind w:firstLine="708"/>
        <w:rPr>
          <w:rFonts w:ascii="Times New Roman" w:hAnsi="Times New Roman"/>
          <w:b/>
          <w:bCs/>
          <w:sz w:val="24"/>
          <w:szCs w:val="24"/>
          <w:lang w:eastAsia="ru-RU"/>
        </w:rPr>
      </w:pPr>
      <w:bookmarkStart w:id="2" w:name="_Toc363472316"/>
      <w:bookmarkStart w:id="3" w:name="_Toc363472367"/>
      <w:r w:rsidRPr="00D43197">
        <w:rPr>
          <w:rFonts w:ascii="Times New Roman" w:hAnsi="Times New Roman"/>
          <w:sz w:val="24"/>
          <w:szCs w:val="24"/>
        </w:rPr>
        <w:t xml:space="preserve">3. Контроль за выполнением настоящего решения возложить на главу муниципального округа </w:t>
      </w:r>
      <w:bookmarkEnd w:id="2"/>
      <w:bookmarkEnd w:id="3"/>
      <w:r w:rsidRPr="00D43197">
        <w:rPr>
          <w:rFonts w:ascii="Times New Roman" w:hAnsi="Times New Roman"/>
          <w:sz w:val="24"/>
          <w:szCs w:val="24"/>
        </w:rPr>
        <w:t>Черемушки Е.В. Минаеву.</w:t>
      </w: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16</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eastAsia="Times New Roman" w:hAnsi="Times New Roman"/>
                <w:bCs/>
                <w:sz w:val="24"/>
                <w:szCs w:val="24"/>
              </w:rPr>
              <w:t>О Плане мероприятий по участию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Черемушки в 2019 году</w:t>
            </w:r>
          </w:p>
        </w:tc>
      </w:tr>
    </w:tbl>
    <w:p w:rsidR="00C15030" w:rsidRDefault="00C15030">
      <w:pPr>
        <w:spacing w:after="0" w:line="240" w:lineRule="auto"/>
        <w:jc w:val="both"/>
        <w:rPr>
          <w:rFonts w:ascii="Times New Roman" w:hAnsi="Times New Roman"/>
          <w:b/>
          <w:bCs/>
          <w:sz w:val="24"/>
          <w:szCs w:val="24"/>
          <w:lang w:eastAsia="ru-RU"/>
        </w:rPr>
      </w:pPr>
    </w:p>
    <w:p w:rsidR="00607CCD" w:rsidRPr="00607CCD" w:rsidRDefault="00607CCD">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Щербакова Ю.А. </w:t>
      </w:r>
      <w:r w:rsidRPr="00607CCD">
        <w:rPr>
          <w:rFonts w:ascii="Times New Roman" w:hAnsi="Times New Roman"/>
          <w:bCs/>
          <w:sz w:val="24"/>
          <w:szCs w:val="24"/>
          <w:lang w:eastAsia="ru-RU"/>
        </w:rPr>
        <w:t>попросила пояснить информацию по данному вопросу.</w:t>
      </w:r>
    </w:p>
    <w:p w:rsidR="00607CCD" w:rsidRDefault="00607CC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Секретарь заседания Красикова М.А., </w:t>
      </w:r>
      <w:r w:rsidRPr="00607CCD">
        <w:rPr>
          <w:rFonts w:ascii="Times New Roman" w:hAnsi="Times New Roman"/>
          <w:bCs/>
          <w:sz w:val="24"/>
          <w:szCs w:val="24"/>
          <w:lang w:eastAsia="ru-RU"/>
        </w:rPr>
        <w:t>сообщила, что в соответствии с полномочиями органы местного самоуправления участвуют</w:t>
      </w:r>
      <w:r>
        <w:rPr>
          <w:rFonts w:ascii="Times New Roman" w:hAnsi="Times New Roman"/>
          <w:b/>
          <w:bCs/>
          <w:sz w:val="24"/>
          <w:szCs w:val="24"/>
          <w:lang w:eastAsia="ru-RU"/>
        </w:rPr>
        <w:t xml:space="preserve"> </w:t>
      </w:r>
      <w:r w:rsidRPr="003B3CEE">
        <w:rPr>
          <w:rFonts w:ascii="Times New Roman" w:eastAsia="Times New Roman" w:hAnsi="Times New Roman"/>
          <w:bCs/>
          <w:sz w:val="24"/>
          <w:szCs w:val="24"/>
        </w:rPr>
        <w:t>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r>
        <w:rPr>
          <w:rFonts w:ascii="Times New Roman" w:eastAsia="Times New Roman" w:hAnsi="Times New Roman"/>
          <w:bCs/>
          <w:sz w:val="24"/>
          <w:szCs w:val="24"/>
        </w:rPr>
        <w:t>.</w:t>
      </w:r>
      <w:r>
        <w:rPr>
          <w:rFonts w:ascii="Times New Roman" w:hAnsi="Times New Roman"/>
          <w:b/>
          <w:bCs/>
          <w:sz w:val="24"/>
          <w:szCs w:val="24"/>
          <w:lang w:eastAsia="ru-RU"/>
        </w:rPr>
        <w:t xml:space="preserve"> </w:t>
      </w:r>
    </w:p>
    <w:p w:rsidR="00607CCD" w:rsidRDefault="00607CCD">
      <w:pPr>
        <w:spacing w:after="0" w:line="240" w:lineRule="auto"/>
        <w:jc w:val="both"/>
        <w:rPr>
          <w:rFonts w:ascii="Times New Roman" w:hAnsi="Times New Roman"/>
          <w:b/>
          <w:bCs/>
          <w:sz w:val="24"/>
          <w:szCs w:val="24"/>
          <w:lang w:eastAsia="ru-RU"/>
        </w:rPr>
      </w:pPr>
    </w:p>
    <w:p w:rsidR="00607CCD" w:rsidRDefault="00607CCD" w:rsidP="00607CCD">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eastAsia="Times New Roman" w:hAnsi="Times New Roman"/>
          <w:bCs/>
          <w:sz w:val="24"/>
          <w:szCs w:val="24"/>
        </w:rPr>
        <w:t>О Плане мероприятий по участию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Черемушки в 2019 году</w:t>
      </w:r>
      <w:r w:rsidRPr="00B2061C">
        <w:rPr>
          <w:rFonts w:ascii="Times New Roman" w:hAnsi="Times New Roman"/>
          <w:sz w:val="24"/>
          <w:szCs w:val="24"/>
          <w:lang w:eastAsia="ru-RU"/>
        </w:rPr>
        <w:t>»</w:t>
      </w:r>
      <w:r>
        <w:rPr>
          <w:rFonts w:ascii="Times New Roman" w:hAnsi="Times New Roman"/>
          <w:sz w:val="24"/>
          <w:szCs w:val="24"/>
          <w:lang w:eastAsia="ru-RU"/>
        </w:rPr>
        <w:t>.</w:t>
      </w:r>
    </w:p>
    <w:p w:rsidR="00607CCD" w:rsidRPr="00B2061C" w:rsidRDefault="00607CCD" w:rsidP="00607CCD">
      <w:pPr>
        <w:spacing w:after="0" w:line="240" w:lineRule="auto"/>
        <w:jc w:val="both"/>
        <w:rPr>
          <w:rFonts w:ascii="Times New Roman" w:hAnsi="Times New Roman"/>
          <w:sz w:val="24"/>
          <w:szCs w:val="24"/>
          <w:lang w:eastAsia="ru-RU"/>
        </w:rPr>
      </w:pPr>
    </w:p>
    <w:p w:rsidR="00607CCD" w:rsidRPr="002214CC" w:rsidRDefault="00607CCD" w:rsidP="00607CCD">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607CCD" w:rsidRDefault="00607CCD" w:rsidP="00607CC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607CCD" w:rsidRPr="00D561E6" w:rsidRDefault="00607CCD" w:rsidP="00607CCD">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607CCD" w:rsidRPr="00D561E6" w:rsidRDefault="00607CCD" w:rsidP="00607CC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607CCD" w:rsidRDefault="00607CCD" w:rsidP="00607CC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607CCD" w:rsidRDefault="00607CCD" w:rsidP="00607CC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607CCD" w:rsidRDefault="00607CCD" w:rsidP="00607CCD">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607CCD" w:rsidRDefault="00607CCD" w:rsidP="00607CCD">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Ю.А.-воздержался</w:t>
      </w:r>
    </w:p>
    <w:p w:rsidR="00607CCD" w:rsidRDefault="00607CCD" w:rsidP="00607CCD">
      <w:pPr>
        <w:spacing w:after="0" w:line="240" w:lineRule="auto"/>
        <w:jc w:val="both"/>
        <w:rPr>
          <w:rFonts w:ascii="Times New Roman" w:hAnsi="Times New Roman"/>
          <w:sz w:val="24"/>
          <w:szCs w:val="24"/>
          <w:lang w:eastAsia="ru-RU"/>
        </w:rPr>
      </w:pP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За-11</w:t>
      </w: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607CCD" w:rsidRDefault="00607CCD" w:rsidP="00607CCD">
      <w:pPr>
        <w:spacing w:after="0" w:line="240" w:lineRule="auto"/>
        <w:jc w:val="both"/>
        <w:rPr>
          <w:rFonts w:ascii="Times New Roman" w:hAnsi="Times New Roman"/>
          <w:sz w:val="24"/>
          <w:szCs w:val="24"/>
          <w:lang w:eastAsia="ru-RU"/>
        </w:rPr>
      </w:pPr>
    </w:p>
    <w:p w:rsidR="00607CCD" w:rsidRDefault="00607CCD" w:rsidP="00607CC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D43197" w:rsidRDefault="00D43197">
      <w:pPr>
        <w:spacing w:after="0" w:line="240" w:lineRule="auto"/>
        <w:jc w:val="both"/>
        <w:rPr>
          <w:rFonts w:ascii="Times New Roman" w:hAnsi="Times New Roman"/>
          <w:b/>
          <w:bCs/>
          <w:sz w:val="24"/>
          <w:szCs w:val="24"/>
          <w:lang w:eastAsia="ru-RU"/>
        </w:rPr>
      </w:pPr>
    </w:p>
    <w:p w:rsidR="00607CCD" w:rsidRPr="00607CCD" w:rsidRDefault="00607CCD" w:rsidP="00607CCD">
      <w:pPr>
        <w:spacing w:after="0" w:line="240" w:lineRule="auto"/>
        <w:ind w:firstLine="709"/>
        <w:rPr>
          <w:rFonts w:ascii="Times New Roman" w:eastAsia="Times New Roman" w:hAnsi="Times New Roman"/>
          <w:sz w:val="24"/>
          <w:szCs w:val="24"/>
          <w:lang w:eastAsia="ru-RU"/>
        </w:rPr>
      </w:pPr>
      <w:r w:rsidRPr="00607CCD">
        <w:rPr>
          <w:rFonts w:ascii="Times New Roman" w:eastAsia="Times New Roman" w:hAnsi="Times New Roman"/>
          <w:sz w:val="24"/>
          <w:szCs w:val="24"/>
          <w:lang w:eastAsia="ru-RU"/>
        </w:rPr>
        <w:t xml:space="preserve">В соответствии с </w:t>
      </w:r>
      <w:r w:rsidRPr="00607CCD">
        <w:rPr>
          <w:rFonts w:ascii="Times New Roman" w:hAnsi="Times New Roman"/>
          <w:color w:val="000000"/>
          <w:sz w:val="24"/>
          <w:szCs w:val="24"/>
        </w:rPr>
        <w:t>Законом города Москвы от </w:t>
      </w:r>
      <w:hyperlink r:id="rId14" w:history="1">
        <w:r w:rsidRPr="00607CCD">
          <w:rPr>
            <w:rStyle w:val="af1"/>
            <w:rFonts w:ascii="Times New Roman" w:hAnsi="Times New Roman"/>
            <w:color w:val="000000"/>
            <w:sz w:val="24"/>
            <w:szCs w:val="24"/>
          </w:rPr>
          <w:t>6 ноября 2002 года № 56</w:t>
        </w:r>
      </w:hyperlink>
      <w:r w:rsidRPr="00607CCD">
        <w:rPr>
          <w:rFonts w:ascii="Times New Roman" w:hAnsi="Times New Roman"/>
          <w:color w:val="000000"/>
          <w:sz w:val="24"/>
          <w:szCs w:val="24"/>
        </w:rPr>
        <w:t xml:space="preserve"> «Об организации местного самоуправления в городе Москве</w:t>
      </w:r>
      <w:r w:rsidRPr="00607CCD">
        <w:rPr>
          <w:color w:val="000000"/>
          <w:sz w:val="24"/>
          <w:szCs w:val="24"/>
        </w:rPr>
        <w:t xml:space="preserve"> </w:t>
      </w:r>
      <w:r w:rsidRPr="00607CCD">
        <w:rPr>
          <w:rFonts w:ascii="Times New Roman" w:hAnsi="Times New Roman"/>
          <w:color w:val="000000"/>
          <w:sz w:val="24"/>
          <w:szCs w:val="24"/>
        </w:rPr>
        <w:t>Совет депутатов</w:t>
      </w:r>
      <w:r w:rsidRPr="00607CCD">
        <w:rPr>
          <w:rFonts w:ascii="Times New Roman" w:hAnsi="Times New Roman"/>
          <w:sz w:val="24"/>
          <w:szCs w:val="24"/>
        </w:rPr>
        <w:t xml:space="preserve"> муниципального округа Черемушки РЕШИЛ</w:t>
      </w:r>
      <w:r w:rsidRPr="00607CCD">
        <w:rPr>
          <w:rFonts w:ascii="Times New Roman" w:hAnsi="Times New Roman"/>
          <w:b/>
          <w:sz w:val="24"/>
          <w:szCs w:val="24"/>
        </w:rPr>
        <w:t>:</w:t>
      </w:r>
    </w:p>
    <w:p w:rsidR="00607CCD" w:rsidRPr="00607CCD" w:rsidRDefault="00607CCD" w:rsidP="00607CCD">
      <w:pPr>
        <w:spacing w:after="0" w:line="240" w:lineRule="auto"/>
        <w:ind w:firstLine="709"/>
        <w:rPr>
          <w:rFonts w:ascii="Times New Roman" w:eastAsia="Times New Roman" w:hAnsi="Times New Roman"/>
          <w:sz w:val="24"/>
          <w:szCs w:val="24"/>
          <w:lang w:eastAsia="ru-RU"/>
        </w:rPr>
      </w:pPr>
      <w:r w:rsidRPr="00607CCD">
        <w:rPr>
          <w:rFonts w:ascii="Times New Roman" w:eastAsia="Times New Roman" w:hAnsi="Times New Roman"/>
          <w:sz w:val="24"/>
          <w:szCs w:val="24"/>
          <w:lang w:eastAsia="ru-RU"/>
        </w:rPr>
        <w:t> 1. Утвердить План мероприятий по участию органов местного самоуправления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Черемушки в 2019 году (приложение).</w:t>
      </w:r>
    </w:p>
    <w:p w:rsidR="00607CCD" w:rsidRPr="00607CCD" w:rsidRDefault="00607CCD" w:rsidP="00607CCD">
      <w:pPr>
        <w:adjustRightInd w:val="0"/>
        <w:spacing w:after="0" w:line="240" w:lineRule="auto"/>
        <w:ind w:firstLine="539"/>
        <w:jc w:val="both"/>
        <w:rPr>
          <w:sz w:val="24"/>
          <w:szCs w:val="24"/>
        </w:rPr>
      </w:pPr>
      <w:r w:rsidRPr="00607CCD">
        <w:rPr>
          <w:rFonts w:ascii="Times New Roman" w:eastAsia="Times New Roman" w:hAnsi="Times New Roman"/>
          <w:sz w:val="24"/>
          <w:szCs w:val="24"/>
          <w:lang w:eastAsia="ru-RU"/>
        </w:rPr>
        <w:t xml:space="preserve">2. </w:t>
      </w:r>
      <w:r w:rsidRPr="00607CCD">
        <w:rPr>
          <w:rFonts w:ascii="Times New Roman" w:hAnsi="Times New Roman"/>
          <w:sz w:val="24"/>
          <w:szCs w:val="24"/>
        </w:rPr>
        <w:t>Опубликовать настоящее решение в</w:t>
      </w:r>
      <w:r w:rsidRPr="00607CCD">
        <w:rPr>
          <w:sz w:val="24"/>
          <w:szCs w:val="24"/>
        </w:rPr>
        <w:t xml:space="preserve"> </w:t>
      </w:r>
      <w:r w:rsidRPr="00607CCD">
        <w:rPr>
          <w:rFonts w:ascii="Times New Roman" w:hAnsi="Times New Roman"/>
          <w:sz w:val="24"/>
          <w:szCs w:val="24"/>
        </w:rPr>
        <w:t xml:space="preserve">бюллетене «Муниципальный вестник района Черемушки»» и на сайте </w:t>
      </w:r>
      <w:r w:rsidRPr="00607CCD">
        <w:rPr>
          <w:rFonts w:ascii="Times New Roman" w:hAnsi="Times New Roman"/>
          <w:sz w:val="24"/>
          <w:szCs w:val="24"/>
          <w:lang w:val="en-US"/>
        </w:rPr>
        <w:t>www</w:t>
      </w:r>
      <w:r w:rsidRPr="00607CCD">
        <w:rPr>
          <w:rFonts w:ascii="Times New Roman" w:hAnsi="Times New Roman"/>
          <w:sz w:val="24"/>
          <w:szCs w:val="24"/>
        </w:rPr>
        <w:t>.</w:t>
      </w:r>
      <w:proofErr w:type="spellStart"/>
      <w:r w:rsidRPr="00607CCD">
        <w:rPr>
          <w:rFonts w:ascii="Times New Roman" w:hAnsi="Times New Roman"/>
          <w:sz w:val="24"/>
          <w:szCs w:val="24"/>
          <w:lang w:val="en-US"/>
        </w:rPr>
        <w:t>mcherem</w:t>
      </w:r>
      <w:proofErr w:type="spellEnd"/>
      <w:r w:rsidRPr="00607CCD">
        <w:rPr>
          <w:rFonts w:ascii="Times New Roman" w:hAnsi="Times New Roman"/>
          <w:sz w:val="24"/>
          <w:szCs w:val="24"/>
        </w:rPr>
        <w:t>.</w:t>
      </w:r>
      <w:proofErr w:type="spellStart"/>
      <w:r w:rsidRPr="00607CCD">
        <w:rPr>
          <w:rFonts w:ascii="Times New Roman" w:hAnsi="Times New Roman"/>
          <w:sz w:val="24"/>
          <w:szCs w:val="24"/>
          <w:lang w:val="en-US"/>
        </w:rPr>
        <w:t>ru</w:t>
      </w:r>
      <w:proofErr w:type="spellEnd"/>
      <w:r w:rsidRPr="00607CCD">
        <w:rPr>
          <w:rFonts w:ascii="Times New Roman" w:hAnsi="Times New Roman"/>
          <w:sz w:val="24"/>
          <w:szCs w:val="24"/>
        </w:rPr>
        <w:t>.</w:t>
      </w:r>
      <w:r w:rsidRPr="00607CCD">
        <w:rPr>
          <w:sz w:val="24"/>
          <w:szCs w:val="24"/>
        </w:rPr>
        <w:t xml:space="preserve"> </w:t>
      </w:r>
    </w:p>
    <w:p w:rsidR="00607CCD" w:rsidRPr="00607CCD" w:rsidRDefault="00607CCD" w:rsidP="00607CCD">
      <w:pPr>
        <w:adjustRightInd w:val="0"/>
        <w:spacing w:after="0" w:line="240" w:lineRule="auto"/>
        <w:ind w:firstLine="539"/>
        <w:jc w:val="both"/>
        <w:rPr>
          <w:rFonts w:ascii="Times New Roman" w:hAnsi="Times New Roman"/>
          <w:sz w:val="24"/>
          <w:szCs w:val="24"/>
        </w:rPr>
      </w:pPr>
      <w:r w:rsidRPr="00607CCD">
        <w:rPr>
          <w:rFonts w:ascii="Times New Roman" w:hAnsi="Times New Roman"/>
          <w:sz w:val="24"/>
          <w:szCs w:val="24"/>
        </w:rPr>
        <w:t>3. Настоящее решение вступает в силу со дня его принятия.</w:t>
      </w:r>
    </w:p>
    <w:p w:rsidR="00C15030" w:rsidRPr="00607CCD" w:rsidRDefault="00607CCD" w:rsidP="00607CCD">
      <w:pPr>
        <w:spacing w:after="0" w:line="240" w:lineRule="auto"/>
        <w:ind w:firstLine="539"/>
        <w:jc w:val="both"/>
        <w:rPr>
          <w:rFonts w:ascii="Times New Roman" w:hAnsi="Times New Roman"/>
          <w:sz w:val="24"/>
          <w:szCs w:val="24"/>
        </w:rPr>
      </w:pPr>
      <w:r w:rsidRPr="00607CCD">
        <w:rPr>
          <w:rFonts w:ascii="Times New Roman" w:hAnsi="Times New Roman"/>
          <w:sz w:val="24"/>
          <w:szCs w:val="24"/>
        </w:rPr>
        <w:t>4. Контроль за исполнением настоящего решения возложить на главу муниципального округа Черемушки Е.В. Минаеву.</w:t>
      </w:r>
    </w:p>
    <w:p w:rsidR="00607CCD" w:rsidRDefault="00607CCD" w:rsidP="00607CCD">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17</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hAnsi="Times New Roman"/>
                <w:sz w:val="24"/>
                <w:szCs w:val="24"/>
              </w:rPr>
              <w:t>Об утверждении Плана мероприятий по противодействию коррупции в аппарате Совета депутатов муниципального округа Черемушки в 2019 году</w:t>
            </w:r>
          </w:p>
        </w:tc>
      </w:tr>
    </w:tbl>
    <w:p w:rsidR="00C15030" w:rsidRDefault="00C15030">
      <w:pPr>
        <w:spacing w:after="0" w:line="240" w:lineRule="auto"/>
        <w:jc w:val="both"/>
        <w:rPr>
          <w:rFonts w:ascii="Times New Roman" w:hAnsi="Times New Roman"/>
          <w:b/>
          <w:bCs/>
          <w:sz w:val="24"/>
          <w:szCs w:val="24"/>
          <w:lang w:eastAsia="ru-RU"/>
        </w:rPr>
      </w:pPr>
    </w:p>
    <w:p w:rsidR="00607CCD" w:rsidRDefault="00607CC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Щербакова Ю.А., </w:t>
      </w:r>
      <w:r w:rsidRPr="00607CCD">
        <w:rPr>
          <w:rFonts w:ascii="Times New Roman" w:hAnsi="Times New Roman"/>
          <w:bCs/>
          <w:sz w:val="24"/>
          <w:szCs w:val="24"/>
          <w:lang w:eastAsia="ru-RU"/>
        </w:rPr>
        <w:t>сообщила, что в СД нет комиссии по противодействию коррупции.</w:t>
      </w:r>
    </w:p>
    <w:p w:rsidR="00607CCD" w:rsidRDefault="00607CCD">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Секретарь заседания Красикова М.А., </w:t>
      </w:r>
      <w:r w:rsidRPr="00607CCD">
        <w:rPr>
          <w:rFonts w:ascii="Times New Roman" w:hAnsi="Times New Roman"/>
          <w:bCs/>
          <w:sz w:val="24"/>
          <w:szCs w:val="24"/>
          <w:lang w:eastAsia="ru-RU"/>
        </w:rPr>
        <w:t xml:space="preserve">пояснила, что комиссия аппарата, а не Совета </w:t>
      </w:r>
      <w:proofErr w:type="spellStart"/>
      <w:r w:rsidRPr="00607CCD">
        <w:rPr>
          <w:rFonts w:ascii="Times New Roman" w:hAnsi="Times New Roman"/>
          <w:bCs/>
          <w:sz w:val="24"/>
          <w:szCs w:val="24"/>
          <w:lang w:eastAsia="ru-RU"/>
        </w:rPr>
        <w:t>депутаов</w:t>
      </w:r>
      <w:proofErr w:type="spellEnd"/>
      <w:r w:rsidRPr="00607CCD">
        <w:rPr>
          <w:rFonts w:ascii="Times New Roman" w:hAnsi="Times New Roman"/>
          <w:bCs/>
          <w:sz w:val="24"/>
          <w:szCs w:val="24"/>
          <w:lang w:eastAsia="ru-RU"/>
        </w:rPr>
        <w:t>. Председатель комиссии Минаева Е.В.</w:t>
      </w:r>
    </w:p>
    <w:p w:rsidR="00607CCD" w:rsidRDefault="00607CCD">
      <w:pPr>
        <w:spacing w:after="0" w:line="240" w:lineRule="auto"/>
        <w:jc w:val="both"/>
        <w:rPr>
          <w:rFonts w:ascii="Times New Roman" w:hAnsi="Times New Roman"/>
          <w:b/>
          <w:bCs/>
          <w:sz w:val="24"/>
          <w:szCs w:val="24"/>
          <w:lang w:eastAsia="ru-RU"/>
        </w:rPr>
      </w:pPr>
    </w:p>
    <w:p w:rsidR="00607CCD" w:rsidRDefault="00607CCD" w:rsidP="00607CCD">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sz w:val="24"/>
          <w:szCs w:val="24"/>
        </w:rPr>
        <w:t>Об утверждении Плана мероприятий по противодействию коррупции в аппарате Совета депутатов муниципального округа Черемушки в 2019 году</w:t>
      </w:r>
      <w:r w:rsidRPr="00B2061C">
        <w:rPr>
          <w:rFonts w:ascii="Times New Roman" w:hAnsi="Times New Roman"/>
          <w:sz w:val="24"/>
          <w:szCs w:val="24"/>
          <w:lang w:eastAsia="ru-RU"/>
        </w:rPr>
        <w:t>»</w:t>
      </w:r>
      <w:r>
        <w:rPr>
          <w:rFonts w:ascii="Times New Roman" w:hAnsi="Times New Roman"/>
          <w:sz w:val="24"/>
          <w:szCs w:val="24"/>
          <w:lang w:eastAsia="ru-RU"/>
        </w:rPr>
        <w:t>.</w:t>
      </w:r>
    </w:p>
    <w:p w:rsidR="00607CCD" w:rsidRPr="00B2061C" w:rsidRDefault="00607CCD" w:rsidP="00607CCD">
      <w:pPr>
        <w:spacing w:after="0" w:line="240" w:lineRule="auto"/>
        <w:jc w:val="both"/>
        <w:rPr>
          <w:rFonts w:ascii="Times New Roman" w:hAnsi="Times New Roman"/>
          <w:sz w:val="24"/>
          <w:szCs w:val="24"/>
          <w:lang w:eastAsia="ru-RU"/>
        </w:rPr>
      </w:pPr>
    </w:p>
    <w:p w:rsidR="00607CCD" w:rsidRPr="002214CC" w:rsidRDefault="00607CCD" w:rsidP="00607CCD">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607CCD" w:rsidRDefault="00607CCD" w:rsidP="00607CC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607CCD" w:rsidRDefault="00607CCD" w:rsidP="00607CCD">
      <w:pPr>
        <w:spacing w:after="0" w:line="240" w:lineRule="auto"/>
        <w:jc w:val="both"/>
        <w:rPr>
          <w:rFonts w:ascii="Times New Roman" w:hAnsi="Times New Roman"/>
          <w:sz w:val="24"/>
          <w:szCs w:val="24"/>
          <w:lang w:eastAsia="ru-RU"/>
        </w:rPr>
      </w:pPr>
    </w:p>
    <w:p w:rsidR="00607CCD" w:rsidRDefault="00607CCD" w:rsidP="00607CCD">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607CCD" w:rsidRDefault="00607CCD">
      <w:pPr>
        <w:spacing w:after="0" w:line="240" w:lineRule="auto"/>
        <w:jc w:val="both"/>
        <w:rPr>
          <w:rFonts w:ascii="Times New Roman" w:hAnsi="Times New Roman"/>
          <w:b/>
          <w:bCs/>
          <w:sz w:val="24"/>
          <w:szCs w:val="24"/>
          <w:lang w:eastAsia="ru-RU"/>
        </w:rPr>
      </w:pPr>
    </w:p>
    <w:p w:rsidR="00607CCD" w:rsidRPr="00607CCD" w:rsidRDefault="00607CCD" w:rsidP="00607CCD">
      <w:pPr>
        <w:widowControl w:val="0"/>
        <w:spacing w:after="0" w:line="326" w:lineRule="exact"/>
        <w:ind w:firstLine="740"/>
        <w:jc w:val="both"/>
        <w:rPr>
          <w:rFonts w:ascii="Times New Roman" w:hAnsi="Times New Roman"/>
          <w:sz w:val="24"/>
          <w:szCs w:val="24"/>
        </w:rPr>
      </w:pPr>
      <w:r w:rsidRPr="00607CCD">
        <w:rPr>
          <w:rFonts w:ascii="Times New Roman" w:hAnsi="Times New Roman"/>
          <w:sz w:val="24"/>
          <w:szCs w:val="24"/>
        </w:rPr>
        <w:t>В целях организации антикоррупционной работы в аппарате Совета депутатов муниципальном округа Черемушки в рамках обеспечения реализации Федерального закона от 15 декабря 2008 года №273-ФЗ «О противодействии коррупции» и Указа Президента РФ от 29 июня 2018 года № 378 «О национальном плане противодействия коррупции на 2018-2020 годы»:</w:t>
      </w:r>
    </w:p>
    <w:p w:rsidR="00607CCD" w:rsidRPr="00607CCD" w:rsidRDefault="00607CCD" w:rsidP="00607CCD">
      <w:pPr>
        <w:widowControl w:val="0"/>
        <w:numPr>
          <w:ilvl w:val="0"/>
          <w:numId w:val="41"/>
        </w:numPr>
        <w:tabs>
          <w:tab w:val="left" w:pos="1079"/>
        </w:tabs>
        <w:spacing w:after="0" w:line="322" w:lineRule="exact"/>
        <w:ind w:firstLine="740"/>
        <w:jc w:val="both"/>
        <w:rPr>
          <w:rFonts w:ascii="Times New Roman" w:hAnsi="Times New Roman"/>
          <w:sz w:val="24"/>
          <w:szCs w:val="24"/>
        </w:rPr>
      </w:pPr>
      <w:r w:rsidRPr="00607CCD">
        <w:rPr>
          <w:rFonts w:ascii="Times New Roman" w:hAnsi="Times New Roman"/>
          <w:sz w:val="24"/>
          <w:szCs w:val="24"/>
        </w:rPr>
        <w:t>Утвердить План мероприятий по противодействию коррупции в аппарате Совета депутатов муниципального округа Черемушки на 2019 год (Приложение).</w:t>
      </w:r>
    </w:p>
    <w:p w:rsidR="00607CCD" w:rsidRPr="00607CCD" w:rsidRDefault="00607CCD" w:rsidP="00607CCD">
      <w:pPr>
        <w:spacing w:after="0" w:line="240" w:lineRule="auto"/>
        <w:ind w:firstLine="708"/>
        <w:jc w:val="both"/>
        <w:rPr>
          <w:rFonts w:ascii="Times New Roman" w:hAnsi="Times New Roman"/>
          <w:b/>
          <w:bCs/>
          <w:sz w:val="24"/>
          <w:szCs w:val="24"/>
          <w:lang w:eastAsia="ru-RU"/>
        </w:rPr>
      </w:pPr>
      <w:r w:rsidRPr="00607CCD">
        <w:rPr>
          <w:rFonts w:ascii="Times New Roman" w:hAnsi="Times New Roman"/>
          <w:sz w:val="24"/>
          <w:szCs w:val="24"/>
        </w:rPr>
        <w:t>2.Контроль за исполнением настоящего решения возложить на главу муниципального округа Черемушки Е.В. Минаеву.</w:t>
      </w: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18</w:t>
            </w:r>
          </w:p>
        </w:tc>
        <w:tc>
          <w:tcPr>
            <w:tcW w:w="5661" w:type="dxa"/>
            <w:vAlign w:val="center"/>
          </w:tcPr>
          <w:p w:rsidR="00C15030" w:rsidRPr="00AF6EDD" w:rsidRDefault="00583469" w:rsidP="00C15030">
            <w:pPr>
              <w:spacing w:after="0" w:line="240" w:lineRule="auto"/>
              <w:jc w:val="both"/>
              <w:rPr>
                <w:rFonts w:ascii="Times New Roman" w:hAnsi="Times New Roman"/>
                <w:sz w:val="24"/>
                <w:szCs w:val="24"/>
              </w:rPr>
            </w:pPr>
            <w:r w:rsidRPr="003B3CEE">
              <w:rPr>
                <w:rFonts w:ascii="Times New Roman" w:eastAsia="Times New Roman" w:hAnsi="Times New Roman"/>
                <w:sz w:val="24"/>
                <w:szCs w:val="24"/>
              </w:rPr>
              <w:t>Об обращении Совета депутатов</w:t>
            </w:r>
            <w:r w:rsidRPr="003B3CEE">
              <w:rPr>
                <w:rFonts w:ascii="Times New Roman" w:eastAsia="Times New Roman" w:hAnsi="Times New Roman"/>
                <w:color w:val="000000"/>
                <w:sz w:val="24"/>
                <w:szCs w:val="24"/>
              </w:rPr>
              <w:t xml:space="preserve"> м</w:t>
            </w:r>
            <w:r w:rsidRPr="003B3CEE">
              <w:rPr>
                <w:rFonts w:ascii="Times New Roman" w:eastAsia="Times New Roman" w:hAnsi="Times New Roman"/>
                <w:sz w:val="24"/>
                <w:szCs w:val="24"/>
              </w:rPr>
              <w:t>униципального округа Черёмушки префекту ЮЗАО Волкову О.А</w:t>
            </w:r>
            <w:r w:rsidRPr="00EB1FE2">
              <w:rPr>
                <w:rFonts w:ascii="Times New Roman" w:eastAsia="Times New Roman" w:hAnsi="Times New Roman"/>
                <w:sz w:val="20"/>
                <w:szCs w:val="20"/>
              </w:rPr>
              <w:t>.</w:t>
            </w:r>
          </w:p>
        </w:tc>
      </w:tr>
    </w:tbl>
    <w:p w:rsidR="00C15030" w:rsidRDefault="00C15030">
      <w:pPr>
        <w:spacing w:after="0" w:line="240" w:lineRule="auto"/>
        <w:jc w:val="both"/>
        <w:rPr>
          <w:rFonts w:ascii="Times New Roman" w:hAnsi="Times New Roman"/>
          <w:b/>
          <w:bCs/>
          <w:sz w:val="24"/>
          <w:szCs w:val="24"/>
          <w:lang w:eastAsia="ru-RU"/>
        </w:rPr>
      </w:pPr>
    </w:p>
    <w:p w:rsidR="00C15030" w:rsidRDefault="00C15030">
      <w:pPr>
        <w:spacing w:after="0" w:line="240" w:lineRule="auto"/>
        <w:jc w:val="both"/>
        <w:rPr>
          <w:rFonts w:ascii="Times New Roman" w:hAnsi="Times New Roman"/>
          <w:b/>
          <w:bCs/>
          <w:sz w:val="24"/>
          <w:szCs w:val="24"/>
          <w:lang w:eastAsia="ru-RU"/>
        </w:rPr>
      </w:pPr>
    </w:p>
    <w:p w:rsidR="00607CCD" w:rsidRPr="00607CCD" w:rsidRDefault="00607CCD" w:rsidP="00607CCD">
      <w:pPr>
        <w:spacing w:after="0"/>
        <w:ind w:firstLine="567"/>
        <w:jc w:val="both"/>
        <w:rPr>
          <w:rFonts w:ascii="Times New Roman" w:eastAsia="Times New Roman" w:hAnsi="Times New Roman"/>
          <w:sz w:val="24"/>
          <w:szCs w:val="24"/>
        </w:rPr>
      </w:pPr>
      <w:r>
        <w:rPr>
          <w:rFonts w:ascii="Times New Roman" w:hAnsi="Times New Roman"/>
          <w:b/>
          <w:bCs/>
          <w:sz w:val="24"/>
          <w:szCs w:val="24"/>
          <w:lang w:eastAsia="ru-RU"/>
        </w:rPr>
        <w:t xml:space="preserve">Выступала депутат Щербакова Ю.А.: </w:t>
      </w:r>
      <w:r w:rsidRPr="00607CCD">
        <w:rPr>
          <w:rFonts w:ascii="Times New Roman" w:eastAsia="Times New Roman" w:hAnsi="Times New Roman"/>
          <w:sz w:val="24"/>
          <w:szCs w:val="24"/>
        </w:rPr>
        <w:t>В адрес депутатов Совета депутатов МО Черёмушки поступают многочисленные обращения жителей с жалобами неумеренность и вредное использование комбинированных реагентов (мраморная крошка + соли муравьиной кислоты + пищевая соль), на засыпанные реагентами тротуары и остановки даже в сухую погоду и до выпадения снега. Жидкая грязь, образующаяся после применения комбинированных реагентов, разносится во все учреждения, дома и общественный транспорт. Кроме того, при замерзании эта грязь становится скользкой, что сводит на нет цель применения реагентов – а именно предотвращения гололеда и обеспечения безопасности граждан.</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 xml:space="preserve">Российские ученые с мировым именем – </w:t>
      </w:r>
      <w:proofErr w:type="spellStart"/>
      <w:r w:rsidRPr="00607CCD">
        <w:rPr>
          <w:rFonts w:ascii="Times New Roman" w:eastAsia="Times New Roman" w:hAnsi="Times New Roman"/>
          <w:sz w:val="24"/>
          <w:szCs w:val="24"/>
        </w:rPr>
        <w:t>А.В.Яблоков</w:t>
      </w:r>
      <w:proofErr w:type="spellEnd"/>
      <w:r w:rsidRPr="00607CCD">
        <w:rPr>
          <w:rFonts w:ascii="Times New Roman" w:eastAsia="Times New Roman" w:hAnsi="Times New Roman"/>
          <w:sz w:val="24"/>
          <w:szCs w:val="24"/>
        </w:rPr>
        <w:t xml:space="preserve">, </w:t>
      </w:r>
      <w:proofErr w:type="spellStart"/>
      <w:r w:rsidRPr="00607CCD">
        <w:rPr>
          <w:rFonts w:ascii="Times New Roman" w:eastAsia="Times New Roman" w:hAnsi="Times New Roman"/>
          <w:sz w:val="24"/>
          <w:szCs w:val="24"/>
        </w:rPr>
        <w:t>Б.Л.Самойлов</w:t>
      </w:r>
      <w:proofErr w:type="spellEnd"/>
      <w:r w:rsidRPr="00607CCD">
        <w:rPr>
          <w:rFonts w:ascii="Times New Roman" w:eastAsia="Times New Roman" w:hAnsi="Times New Roman"/>
          <w:sz w:val="24"/>
          <w:szCs w:val="24"/>
        </w:rPr>
        <w:t xml:space="preserve">, </w:t>
      </w:r>
      <w:proofErr w:type="spellStart"/>
      <w:r w:rsidRPr="00607CCD">
        <w:rPr>
          <w:rFonts w:ascii="Times New Roman" w:eastAsia="Times New Roman" w:hAnsi="Times New Roman"/>
          <w:sz w:val="24"/>
          <w:szCs w:val="24"/>
        </w:rPr>
        <w:t>А.С.Керженцев</w:t>
      </w:r>
      <w:proofErr w:type="spellEnd"/>
      <w:r w:rsidRPr="00607CCD">
        <w:rPr>
          <w:rFonts w:ascii="Times New Roman" w:eastAsia="Times New Roman" w:hAnsi="Times New Roman"/>
          <w:sz w:val="24"/>
          <w:szCs w:val="24"/>
        </w:rPr>
        <w:t xml:space="preserve">, </w:t>
      </w:r>
      <w:proofErr w:type="spellStart"/>
      <w:r w:rsidRPr="00607CCD">
        <w:rPr>
          <w:rFonts w:ascii="Times New Roman" w:eastAsia="Times New Roman" w:hAnsi="Times New Roman"/>
          <w:sz w:val="24"/>
          <w:szCs w:val="24"/>
        </w:rPr>
        <w:t>Н.И.Воронцов</w:t>
      </w:r>
      <w:proofErr w:type="spellEnd"/>
      <w:r w:rsidRPr="00607CCD">
        <w:rPr>
          <w:rFonts w:ascii="Times New Roman" w:eastAsia="Times New Roman" w:hAnsi="Times New Roman"/>
          <w:sz w:val="24"/>
          <w:szCs w:val="24"/>
        </w:rPr>
        <w:t xml:space="preserve">, </w:t>
      </w:r>
      <w:proofErr w:type="spellStart"/>
      <w:r w:rsidRPr="00607CCD">
        <w:rPr>
          <w:rFonts w:ascii="Times New Roman" w:eastAsia="Times New Roman" w:hAnsi="Times New Roman"/>
          <w:sz w:val="24"/>
          <w:szCs w:val="24"/>
        </w:rPr>
        <w:t>Г.В.Морозова</w:t>
      </w:r>
      <w:proofErr w:type="spellEnd"/>
      <w:r w:rsidRPr="00607CCD">
        <w:rPr>
          <w:rFonts w:ascii="Times New Roman" w:eastAsia="Times New Roman" w:hAnsi="Times New Roman"/>
          <w:sz w:val="24"/>
          <w:szCs w:val="24"/>
        </w:rPr>
        <w:t xml:space="preserve"> – неоднократно давали оценку эколого-биологических и эколого-геологических последствий применения комбинированных ПГМ, среди которых:</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устойчивое засоление и минерализация почв, когда земля из-за массы, накапливающейся в ней мраморной крошки, превращается в монолит, где не могут существовать микроорганизмы и беспозвоночные, обычно живущие в здоровой почве и обогащающие ее,</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гибель травяного покрова, деревьев и кустарников, не получающих полезные вещества из загубленной реагентом почвы, как следствие – трудности с выращиванием деревьев в Москве,</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постоянный жидкий солевой раствор на асфальте и тротуарах даже при сильных морозах приводящий к высокой зимней влажности и к неблагоприятным климатическим изменениям в городе,</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спрессованная кальцинированная почва не впитывает влагу, что приводит к активации опасных инженерно-геологических процессов (внутрипластовые размывы, учащающиеся подтопления, снижение несущей способности грунтов и т.п.),</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водно-солевые испарения, будучи химически агрессивными, разрушают кабельные линии, трубопроводы, канализационные сети и др.,</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повышенный износ одежды и обуви при попадании на них ПГМ,</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испарения ПГМ ведут к заболеваниям дыхательных путей у жителей города, особенно у детей, даже в экологически благополучных округах, о чем постоянно говорят медики,</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жидкий раствор ПГМ разъедает лапы домашним животным,</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белый зимний город превратился в постоянно черный, грязный, эстетически непривлекательный, все меньше туристов едут в Москву «любоваться русской зимой»,</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психиатры отмечают нетипичный для сезона рост зимних депрессий, объясняемых жизнью в постоянно черном городе.</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При этом необходимо учитывать, что ни одно Постановление Правительства Москвы, пытающееся ввести применение ПГМ в разумные рамки:</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запрет складирования снега на газоны,</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введение регламента и нормативов в применении ПГМ,</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введение температурных критериев их применения,</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w:t>
      </w:r>
      <w:r w:rsidRPr="00607CCD">
        <w:rPr>
          <w:rFonts w:ascii="Times New Roman" w:eastAsia="Times New Roman" w:hAnsi="Times New Roman"/>
          <w:sz w:val="24"/>
          <w:szCs w:val="24"/>
        </w:rPr>
        <w:tab/>
        <w:t>вывоз загрязненного снега с внутриквартальных территорий,</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не выполняется на деле ни в одном дворе или квартале города.</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В связи с вышеизложенным просим Вас:</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1.</w:t>
      </w:r>
      <w:r w:rsidRPr="00607CCD">
        <w:rPr>
          <w:rFonts w:ascii="Times New Roman" w:eastAsia="Times New Roman" w:hAnsi="Times New Roman"/>
          <w:sz w:val="24"/>
          <w:szCs w:val="24"/>
        </w:rPr>
        <w:tab/>
        <w:t xml:space="preserve">Исключить использование комбинированных реагентов (мраморная крошка + соли муравьиной кислоты + пищевая соль) на внутриквартальных и </w:t>
      </w:r>
      <w:proofErr w:type="spellStart"/>
      <w:r w:rsidRPr="00607CCD">
        <w:rPr>
          <w:rFonts w:ascii="Times New Roman" w:eastAsia="Times New Roman" w:hAnsi="Times New Roman"/>
          <w:sz w:val="24"/>
          <w:szCs w:val="24"/>
        </w:rPr>
        <w:t>внутридворовых</w:t>
      </w:r>
      <w:proofErr w:type="spellEnd"/>
      <w:r w:rsidRPr="00607CCD">
        <w:rPr>
          <w:rFonts w:ascii="Times New Roman" w:eastAsia="Times New Roman" w:hAnsi="Times New Roman"/>
          <w:sz w:val="24"/>
          <w:szCs w:val="24"/>
        </w:rPr>
        <w:t xml:space="preserve"> территориях района Черёмушки.</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2.</w:t>
      </w:r>
      <w:r w:rsidRPr="00607CCD">
        <w:rPr>
          <w:rFonts w:ascii="Times New Roman" w:eastAsia="Times New Roman" w:hAnsi="Times New Roman"/>
          <w:sz w:val="24"/>
          <w:szCs w:val="24"/>
        </w:rPr>
        <w:tab/>
        <w:t>Заменить комбинированные реагенты на гранитную крошку или песок.</w:t>
      </w:r>
    </w:p>
    <w:p w:rsidR="00607CCD" w:rsidRPr="00607CCD" w:rsidRDefault="00607CCD" w:rsidP="00607CCD">
      <w:pPr>
        <w:spacing w:after="0"/>
        <w:ind w:firstLine="567"/>
        <w:jc w:val="both"/>
        <w:rPr>
          <w:rFonts w:ascii="Times New Roman" w:eastAsia="Times New Roman" w:hAnsi="Times New Roman"/>
          <w:sz w:val="24"/>
          <w:szCs w:val="24"/>
        </w:rPr>
      </w:pPr>
      <w:r w:rsidRPr="00607CCD">
        <w:rPr>
          <w:rFonts w:ascii="Times New Roman" w:eastAsia="Times New Roman" w:hAnsi="Times New Roman"/>
          <w:sz w:val="24"/>
          <w:szCs w:val="24"/>
        </w:rPr>
        <w:t>3.</w:t>
      </w:r>
      <w:r w:rsidRPr="00607CCD">
        <w:rPr>
          <w:rFonts w:ascii="Times New Roman" w:eastAsia="Times New Roman" w:hAnsi="Times New Roman"/>
          <w:sz w:val="24"/>
          <w:szCs w:val="24"/>
        </w:rPr>
        <w:tab/>
        <w:t xml:space="preserve">Дать распоряжение ГБУ «Жилищник района Черёмушки» и ГБУ «Автомобильные дороги ЮЗАО» проводить работы по содержанию территории строго в соответствии с </w:t>
      </w:r>
      <w:r w:rsidRPr="00607CCD">
        <w:rPr>
          <w:rFonts w:ascii="Times New Roman" w:eastAsia="Times New Roman" w:hAnsi="Times New Roman"/>
          <w:sz w:val="24"/>
          <w:szCs w:val="24"/>
        </w:rPr>
        <w:lastRenderedPageBreak/>
        <w:t>регламентом зимней уборки, определенным Постановлением Правительства Москвы № 743-ПП от 10.09.2002 года.</w:t>
      </w:r>
    </w:p>
    <w:p w:rsidR="00607CCD" w:rsidRDefault="00607CCD">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Селькова Е.А., добавила, </w:t>
      </w:r>
      <w:r w:rsidRPr="00D013E2">
        <w:rPr>
          <w:rFonts w:ascii="Times New Roman" w:hAnsi="Times New Roman"/>
          <w:bCs/>
          <w:sz w:val="24"/>
          <w:szCs w:val="24"/>
          <w:lang w:eastAsia="ru-RU"/>
        </w:rPr>
        <w:t xml:space="preserve">что на РРГ </w:t>
      </w:r>
      <w:r w:rsidR="00D013E2" w:rsidRPr="00D013E2">
        <w:rPr>
          <w:rFonts w:ascii="Times New Roman" w:hAnsi="Times New Roman"/>
          <w:bCs/>
          <w:sz w:val="24"/>
          <w:szCs w:val="24"/>
          <w:lang w:eastAsia="ru-RU"/>
        </w:rPr>
        <w:t xml:space="preserve">было предложение направить данное обращение в </w:t>
      </w:r>
      <w:proofErr w:type="spellStart"/>
      <w:r w:rsidR="00D013E2" w:rsidRPr="00D013E2">
        <w:rPr>
          <w:rFonts w:ascii="Times New Roman" w:hAnsi="Times New Roman"/>
          <w:bCs/>
          <w:sz w:val="24"/>
          <w:szCs w:val="24"/>
          <w:lang w:eastAsia="ru-RU"/>
        </w:rPr>
        <w:t>жилищник</w:t>
      </w:r>
      <w:proofErr w:type="spellEnd"/>
      <w:r w:rsidR="00D013E2" w:rsidRPr="00D013E2">
        <w:rPr>
          <w:rFonts w:ascii="Times New Roman" w:hAnsi="Times New Roman"/>
          <w:bCs/>
          <w:sz w:val="24"/>
          <w:szCs w:val="24"/>
          <w:lang w:eastAsia="ru-RU"/>
        </w:rPr>
        <w:t xml:space="preserve">, но так как </w:t>
      </w:r>
      <w:proofErr w:type="spellStart"/>
      <w:r w:rsidR="00D013E2" w:rsidRPr="00D013E2">
        <w:rPr>
          <w:rFonts w:ascii="Times New Roman" w:hAnsi="Times New Roman"/>
          <w:bCs/>
          <w:sz w:val="24"/>
          <w:szCs w:val="24"/>
          <w:lang w:eastAsia="ru-RU"/>
        </w:rPr>
        <w:t>жилищник</w:t>
      </w:r>
      <w:proofErr w:type="spellEnd"/>
      <w:r w:rsidR="00D013E2" w:rsidRPr="00D013E2">
        <w:rPr>
          <w:rFonts w:ascii="Times New Roman" w:hAnsi="Times New Roman"/>
          <w:bCs/>
          <w:sz w:val="24"/>
          <w:szCs w:val="24"/>
          <w:lang w:eastAsia="ru-RU"/>
        </w:rPr>
        <w:t xml:space="preserve"> подчиняется префектуре, то было принято решение направить обращение в префектуру ЮЗАО.</w:t>
      </w:r>
    </w:p>
    <w:p w:rsidR="00D013E2" w:rsidRDefault="00D013E2">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Гусев А.А. </w:t>
      </w:r>
      <w:r w:rsidRPr="00D013E2">
        <w:rPr>
          <w:rFonts w:ascii="Times New Roman" w:hAnsi="Times New Roman"/>
          <w:bCs/>
          <w:sz w:val="24"/>
          <w:szCs w:val="24"/>
          <w:lang w:eastAsia="ru-RU"/>
        </w:rPr>
        <w:t xml:space="preserve">предложил направить обращение в Департамент </w:t>
      </w:r>
      <w:proofErr w:type="spellStart"/>
      <w:r w:rsidRPr="00D013E2">
        <w:rPr>
          <w:rFonts w:ascii="Times New Roman" w:hAnsi="Times New Roman"/>
          <w:bCs/>
          <w:sz w:val="24"/>
          <w:szCs w:val="24"/>
          <w:lang w:eastAsia="ru-RU"/>
        </w:rPr>
        <w:t>ЖКХиБ</w:t>
      </w:r>
      <w:proofErr w:type="spellEnd"/>
      <w:r w:rsidRPr="00D013E2">
        <w:rPr>
          <w:rFonts w:ascii="Times New Roman" w:hAnsi="Times New Roman"/>
          <w:bCs/>
          <w:sz w:val="24"/>
          <w:szCs w:val="24"/>
          <w:lang w:eastAsia="ru-RU"/>
        </w:rPr>
        <w:t>.</w:t>
      </w:r>
    </w:p>
    <w:p w:rsidR="00D013E2" w:rsidRDefault="00D013E2">
      <w:pPr>
        <w:spacing w:after="0" w:line="240" w:lineRule="auto"/>
        <w:jc w:val="both"/>
        <w:rPr>
          <w:rFonts w:ascii="Times New Roman" w:hAnsi="Times New Roman"/>
          <w:bCs/>
          <w:sz w:val="24"/>
          <w:szCs w:val="24"/>
          <w:lang w:eastAsia="ru-RU"/>
        </w:rPr>
      </w:pPr>
      <w:r w:rsidRPr="00D013E2">
        <w:rPr>
          <w:rFonts w:ascii="Times New Roman" w:hAnsi="Times New Roman"/>
          <w:bCs/>
          <w:sz w:val="24"/>
          <w:szCs w:val="24"/>
          <w:lang w:eastAsia="ru-RU"/>
        </w:rPr>
        <w:t>Депутаты поддержали предложение депутата Гусева А.А.</w:t>
      </w:r>
    </w:p>
    <w:p w:rsidR="00D013E2" w:rsidRDefault="00D013E2">
      <w:pPr>
        <w:spacing w:after="0" w:line="240" w:lineRule="auto"/>
        <w:jc w:val="both"/>
        <w:rPr>
          <w:rFonts w:ascii="Times New Roman" w:hAnsi="Times New Roman"/>
          <w:bCs/>
          <w:sz w:val="24"/>
          <w:szCs w:val="24"/>
          <w:lang w:eastAsia="ru-RU"/>
        </w:rPr>
      </w:pPr>
    </w:p>
    <w:p w:rsidR="00D013E2" w:rsidRDefault="00D013E2" w:rsidP="00D013E2">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eastAsia="Times New Roman" w:hAnsi="Times New Roman"/>
          <w:sz w:val="24"/>
          <w:szCs w:val="24"/>
        </w:rPr>
        <w:t>Об обращении Совета депутатов</w:t>
      </w:r>
      <w:r w:rsidRPr="003B3CEE">
        <w:rPr>
          <w:rFonts w:ascii="Times New Roman" w:eastAsia="Times New Roman" w:hAnsi="Times New Roman"/>
          <w:color w:val="000000"/>
          <w:sz w:val="24"/>
          <w:szCs w:val="24"/>
        </w:rPr>
        <w:t xml:space="preserve"> м</w:t>
      </w:r>
      <w:r w:rsidRPr="003B3CEE">
        <w:rPr>
          <w:rFonts w:ascii="Times New Roman" w:eastAsia="Times New Roman" w:hAnsi="Times New Roman"/>
          <w:sz w:val="24"/>
          <w:szCs w:val="24"/>
        </w:rPr>
        <w:t>униципального округа Черёмушки префекту ЮЗАО Волкову О.А</w:t>
      </w:r>
      <w:r w:rsidRPr="00EB1FE2">
        <w:rPr>
          <w:rFonts w:ascii="Times New Roman" w:eastAsia="Times New Roman" w:hAnsi="Times New Roman"/>
          <w:sz w:val="20"/>
          <w:szCs w:val="20"/>
        </w:rPr>
        <w:t>.</w:t>
      </w:r>
      <w:r w:rsidR="00B51931">
        <w:rPr>
          <w:rFonts w:ascii="Times New Roman" w:eastAsia="Times New Roman" w:hAnsi="Times New Roman"/>
          <w:sz w:val="20"/>
          <w:szCs w:val="20"/>
        </w:rPr>
        <w:t xml:space="preserve"> и руководителю Департамента ЖКХ города Москвы</w:t>
      </w:r>
      <w:r w:rsidRPr="00B2061C">
        <w:rPr>
          <w:rFonts w:ascii="Times New Roman" w:hAnsi="Times New Roman"/>
          <w:sz w:val="24"/>
          <w:szCs w:val="24"/>
          <w:lang w:eastAsia="ru-RU"/>
        </w:rPr>
        <w:t>»</w:t>
      </w:r>
      <w:r>
        <w:rPr>
          <w:rFonts w:ascii="Times New Roman" w:hAnsi="Times New Roman"/>
          <w:sz w:val="24"/>
          <w:szCs w:val="24"/>
          <w:lang w:eastAsia="ru-RU"/>
        </w:rPr>
        <w:t>.</w:t>
      </w:r>
    </w:p>
    <w:p w:rsidR="00D013E2" w:rsidRPr="00B2061C" w:rsidRDefault="00D013E2" w:rsidP="00D013E2">
      <w:pPr>
        <w:spacing w:after="0" w:line="240" w:lineRule="auto"/>
        <w:jc w:val="both"/>
        <w:rPr>
          <w:rFonts w:ascii="Times New Roman" w:hAnsi="Times New Roman"/>
          <w:sz w:val="24"/>
          <w:szCs w:val="24"/>
          <w:lang w:eastAsia="ru-RU"/>
        </w:rPr>
      </w:pPr>
    </w:p>
    <w:p w:rsidR="00D013E2" w:rsidRPr="002214CC" w:rsidRDefault="00D013E2" w:rsidP="00D013E2">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D013E2" w:rsidRDefault="00D013E2" w:rsidP="00D013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D013E2" w:rsidRDefault="00D013E2" w:rsidP="00D013E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D013E2" w:rsidRDefault="00D013E2" w:rsidP="00D013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D013E2" w:rsidRPr="00D561E6" w:rsidRDefault="00D013E2" w:rsidP="00D013E2">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013E2" w:rsidRPr="00D561E6" w:rsidRDefault="00D013E2" w:rsidP="00D013E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013E2" w:rsidRDefault="00D013E2" w:rsidP="00D013E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D013E2" w:rsidRDefault="00D013E2" w:rsidP="00D013E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D013E2" w:rsidRDefault="00D013E2" w:rsidP="00D013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D013E2" w:rsidRDefault="00D013E2" w:rsidP="00D013E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D013E2" w:rsidRDefault="00D013E2" w:rsidP="00D013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D013E2" w:rsidRDefault="00D013E2" w:rsidP="00D013E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D013E2" w:rsidRDefault="00D013E2" w:rsidP="00D013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D013E2" w:rsidRDefault="00D013E2" w:rsidP="00D013E2">
      <w:pPr>
        <w:spacing w:after="0" w:line="240" w:lineRule="auto"/>
        <w:jc w:val="both"/>
        <w:rPr>
          <w:rFonts w:ascii="Times New Roman" w:hAnsi="Times New Roman"/>
          <w:sz w:val="24"/>
          <w:szCs w:val="24"/>
          <w:lang w:eastAsia="ru-RU"/>
        </w:rPr>
      </w:pPr>
    </w:p>
    <w:p w:rsidR="00D013E2" w:rsidRDefault="00D013E2" w:rsidP="00D013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За-8</w:t>
      </w:r>
    </w:p>
    <w:p w:rsidR="00D013E2" w:rsidRDefault="00D013E2" w:rsidP="00D013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D013E2" w:rsidRDefault="00D013E2" w:rsidP="00D013E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Воздержался-4</w:t>
      </w:r>
    </w:p>
    <w:p w:rsidR="00D013E2" w:rsidRDefault="00D013E2" w:rsidP="00D013E2">
      <w:pPr>
        <w:spacing w:after="0" w:line="240" w:lineRule="auto"/>
        <w:jc w:val="both"/>
        <w:rPr>
          <w:rFonts w:ascii="Times New Roman" w:hAnsi="Times New Roman"/>
          <w:sz w:val="24"/>
          <w:szCs w:val="24"/>
          <w:lang w:eastAsia="ru-RU"/>
        </w:rPr>
      </w:pPr>
    </w:p>
    <w:p w:rsidR="00D013E2" w:rsidRDefault="00D013E2" w:rsidP="00D013E2">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B51931" w:rsidRPr="00B51931" w:rsidRDefault="00B51931" w:rsidP="00B51931">
      <w:pPr>
        <w:spacing w:after="0"/>
        <w:ind w:firstLine="709"/>
        <w:jc w:val="both"/>
        <w:rPr>
          <w:rFonts w:ascii="Times New Roman" w:eastAsia="Times New Roman" w:hAnsi="Times New Roman"/>
          <w:color w:val="000000"/>
          <w:sz w:val="24"/>
          <w:szCs w:val="24"/>
        </w:rPr>
      </w:pPr>
      <w:r w:rsidRPr="00B51931">
        <w:rPr>
          <w:rFonts w:ascii="Times New Roman" w:eastAsia="Times New Roman" w:hAnsi="Times New Roman"/>
          <w:sz w:val="24"/>
          <w:szCs w:val="24"/>
        </w:rPr>
        <w:t>В соответствии с Законом города Москвы от 6 ноября 2002 № 56 «Об организации местного самоуправления в городе Москве», Совет депутатов муниципального округа Черёмушки решил:</w:t>
      </w:r>
    </w:p>
    <w:p w:rsidR="00B51931" w:rsidRPr="00B51931" w:rsidRDefault="00B51931" w:rsidP="00B51931">
      <w:pPr>
        <w:pStyle w:val="af6"/>
        <w:numPr>
          <w:ilvl w:val="0"/>
          <w:numId w:val="42"/>
        </w:numPr>
        <w:spacing w:after="0"/>
        <w:jc w:val="both"/>
        <w:rPr>
          <w:rFonts w:ascii="Times New Roman" w:eastAsia="Times New Roman" w:hAnsi="Times New Roman"/>
          <w:color w:val="000000"/>
          <w:sz w:val="24"/>
          <w:szCs w:val="24"/>
        </w:rPr>
      </w:pPr>
      <w:r w:rsidRPr="00B51931">
        <w:rPr>
          <w:rFonts w:ascii="Times New Roman" w:eastAsia="Times New Roman" w:hAnsi="Times New Roman"/>
          <w:sz w:val="24"/>
          <w:szCs w:val="24"/>
        </w:rPr>
        <w:t xml:space="preserve">Направить обращение Совета депутатов Муниципального округа Черёмушки в Департамент </w:t>
      </w:r>
      <w:proofErr w:type="spellStart"/>
      <w:r w:rsidRPr="00B51931">
        <w:rPr>
          <w:rFonts w:ascii="Times New Roman" w:eastAsia="Times New Roman" w:hAnsi="Times New Roman"/>
          <w:sz w:val="24"/>
          <w:szCs w:val="24"/>
        </w:rPr>
        <w:t>ЖКХиБ</w:t>
      </w:r>
      <w:proofErr w:type="spellEnd"/>
      <w:r w:rsidRPr="00B51931">
        <w:rPr>
          <w:rFonts w:ascii="Times New Roman" w:eastAsia="Times New Roman" w:hAnsi="Times New Roman"/>
          <w:sz w:val="24"/>
          <w:szCs w:val="24"/>
        </w:rPr>
        <w:t xml:space="preserve">, префекту ЮЗАО г. Москвы Волкову О.А., об исключении использования комбинированных реагентов на внутриквартальных и </w:t>
      </w:r>
      <w:proofErr w:type="spellStart"/>
      <w:r w:rsidRPr="00B51931">
        <w:rPr>
          <w:rFonts w:ascii="Times New Roman" w:eastAsia="Times New Roman" w:hAnsi="Times New Roman"/>
          <w:sz w:val="24"/>
          <w:szCs w:val="24"/>
        </w:rPr>
        <w:t>внутридворовых</w:t>
      </w:r>
      <w:proofErr w:type="spellEnd"/>
      <w:r w:rsidRPr="00B51931">
        <w:rPr>
          <w:rFonts w:ascii="Times New Roman" w:eastAsia="Times New Roman" w:hAnsi="Times New Roman"/>
          <w:sz w:val="24"/>
          <w:szCs w:val="24"/>
        </w:rPr>
        <w:t xml:space="preserve"> территориях района Черёмушки согласно Приложению.</w:t>
      </w:r>
    </w:p>
    <w:p w:rsidR="00B51931" w:rsidRPr="00B51931" w:rsidRDefault="00B51931" w:rsidP="00B51931">
      <w:pPr>
        <w:pStyle w:val="af6"/>
        <w:numPr>
          <w:ilvl w:val="0"/>
          <w:numId w:val="42"/>
        </w:numPr>
        <w:spacing w:after="0"/>
        <w:jc w:val="both"/>
        <w:rPr>
          <w:rFonts w:ascii="Times New Roman" w:eastAsia="Times New Roman" w:hAnsi="Times New Roman"/>
          <w:color w:val="000000"/>
          <w:sz w:val="24"/>
          <w:szCs w:val="24"/>
        </w:rPr>
      </w:pPr>
      <w:r w:rsidRPr="00B51931">
        <w:rPr>
          <w:rFonts w:ascii="Times New Roman" w:eastAsia="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15" w:history="1">
        <w:r w:rsidRPr="00B51931">
          <w:rPr>
            <w:rStyle w:val="af1"/>
            <w:rFonts w:ascii="Times New Roman" w:eastAsia="Times New Roman" w:hAnsi="Times New Roman"/>
            <w:sz w:val="24"/>
            <w:szCs w:val="24"/>
          </w:rPr>
          <w:t>http://www.</w:t>
        </w:r>
        <w:proofErr w:type="spellStart"/>
        <w:r w:rsidRPr="00B51931">
          <w:rPr>
            <w:rStyle w:val="af1"/>
            <w:rFonts w:ascii="Times New Roman" w:eastAsia="Times New Roman" w:hAnsi="Times New Roman"/>
            <w:sz w:val="24"/>
            <w:szCs w:val="24"/>
            <w:lang w:val="en-US"/>
          </w:rPr>
          <w:t>mcherem</w:t>
        </w:r>
        <w:proofErr w:type="spellEnd"/>
        <w:r w:rsidRPr="00B51931">
          <w:rPr>
            <w:rStyle w:val="af1"/>
            <w:rFonts w:ascii="Times New Roman" w:eastAsia="Times New Roman" w:hAnsi="Times New Roman"/>
            <w:sz w:val="24"/>
            <w:szCs w:val="24"/>
          </w:rPr>
          <w:t>.</w:t>
        </w:r>
        <w:proofErr w:type="spellStart"/>
        <w:r w:rsidRPr="00B51931">
          <w:rPr>
            <w:rStyle w:val="af1"/>
            <w:rFonts w:ascii="Times New Roman" w:eastAsia="Times New Roman" w:hAnsi="Times New Roman"/>
            <w:sz w:val="24"/>
            <w:szCs w:val="24"/>
            <w:lang w:val="en-US"/>
          </w:rPr>
          <w:t>ru</w:t>
        </w:r>
        <w:proofErr w:type="spellEnd"/>
      </w:hyperlink>
      <w:r w:rsidRPr="00B51931">
        <w:rPr>
          <w:rFonts w:ascii="Times New Roman" w:eastAsia="Times New Roman" w:hAnsi="Times New Roman"/>
          <w:sz w:val="24"/>
          <w:szCs w:val="24"/>
        </w:rPr>
        <w:t xml:space="preserve">. </w:t>
      </w:r>
    </w:p>
    <w:p w:rsidR="00B51931" w:rsidRPr="0042263F" w:rsidRDefault="00B51931" w:rsidP="00B51931">
      <w:pPr>
        <w:pStyle w:val="af6"/>
        <w:numPr>
          <w:ilvl w:val="0"/>
          <w:numId w:val="42"/>
        </w:numPr>
        <w:spacing w:after="0"/>
        <w:jc w:val="both"/>
        <w:rPr>
          <w:rFonts w:ascii="Times New Roman" w:eastAsia="Times New Roman" w:hAnsi="Times New Roman"/>
          <w:color w:val="000000"/>
          <w:sz w:val="28"/>
          <w:szCs w:val="28"/>
        </w:rPr>
      </w:pPr>
      <w:r w:rsidRPr="00B51931">
        <w:rPr>
          <w:rFonts w:ascii="Times New Roman" w:eastAsia="Times New Roman" w:hAnsi="Times New Roman"/>
          <w:sz w:val="24"/>
          <w:szCs w:val="24"/>
        </w:rPr>
        <w:t>Контроль за исполнением настоящего решения возложить на главу муниципального округа Черёмушки Е.В. Минаеву</w:t>
      </w:r>
      <w:r w:rsidRPr="00F244CF">
        <w:rPr>
          <w:rFonts w:ascii="Times New Roman" w:eastAsia="Times New Roman" w:hAnsi="Times New Roman"/>
          <w:sz w:val="28"/>
          <w:szCs w:val="28"/>
        </w:rPr>
        <w:t>.</w:t>
      </w:r>
    </w:p>
    <w:p w:rsidR="00D013E2" w:rsidRPr="00D013E2" w:rsidRDefault="00D013E2">
      <w:pPr>
        <w:spacing w:after="0" w:line="240" w:lineRule="auto"/>
        <w:jc w:val="both"/>
        <w:rPr>
          <w:rFonts w:ascii="Times New Roman" w:hAnsi="Times New Roman"/>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19</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eastAsia="Times New Roman" w:hAnsi="Times New Roman"/>
                <w:sz w:val="24"/>
                <w:szCs w:val="24"/>
              </w:rPr>
              <w:t xml:space="preserve">О депутатском запросе депутата СД МО Черемушки </w:t>
            </w:r>
            <w:proofErr w:type="spellStart"/>
            <w:r w:rsidRPr="003B3CEE">
              <w:rPr>
                <w:rFonts w:ascii="Times New Roman" w:eastAsia="Times New Roman" w:hAnsi="Times New Roman"/>
                <w:sz w:val="24"/>
                <w:szCs w:val="24"/>
              </w:rPr>
              <w:t>Бобенко</w:t>
            </w:r>
            <w:proofErr w:type="spellEnd"/>
            <w:r w:rsidRPr="003B3CEE">
              <w:rPr>
                <w:rFonts w:ascii="Times New Roman" w:eastAsia="Times New Roman" w:hAnsi="Times New Roman"/>
                <w:sz w:val="24"/>
                <w:szCs w:val="24"/>
              </w:rPr>
              <w:t xml:space="preserve"> М.Г. ген. Директору МФР жилой застройки Константинову А.В.</w:t>
            </w:r>
          </w:p>
        </w:tc>
      </w:tr>
    </w:tbl>
    <w:p w:rsidR="00C15030" w:rsidRDefault="00C15030">
      <w:pPr>
        <w:spacing w:after="0" w:line="240" w:lineRule="auto"/>
        <w:jc w:val="both"/>
        <w:rPr>
          <w:rFonts w:ascii="Times New Roman" w:hAnsi="Times New Roman"/>
          <w:b/>
          <w:bCs/>
          <w:sz w:val="24"/>
          <w:szCs w:val="24"/>
          <w:lang w:eastAsia="ru-RU"/>
        </w:rPr>
      </w:pPr>
    </w:p>
    <w:p w:rsidR="00B51931" w:rsidRPr="00B51931" w:rsidRDefault="00B51931" w:rsidP="00B51931">
      <w:pPr>
        <w:pStyle w:val="af5"/>
        <w:ind w:firstLine="720"/>
        <w:jc w:val="both"/>
        <w:rPr>
          <w:rFonts w:ascii="Times New Roman" w:eastAsia="Times New Roman" w:hAnsi="Times New Roman" w:cs="Times New Roman"/>
          <w:sz w:val="24"/>
          <w:szCs w:val="24"/>
        </w:rPr>
      </w:pPr>
      <w:r>
        <w:rPr>
          <w:rFonts w:ascii="Times New Roman" w:hAnsi="Times New Roman"/>
          <w:b/>
          <w:bCs/>
          <w:sz w:val="24"/>
          <w:szCs w:val="24"/>
        </w:rPr>
        <w:t xml:space="preserve">Выступала Депутат </w:t>
      </w:r>
      <w:proofErr w:type="spellStart"/>
      <w:r>
        <w:rPr>
          <w:rFonts w:ascii="Times New Roman" w:hAnsi="Times New Roman"/>
          <w:b/>
          <w:bCs/>
          <w:sz w:val="24"/>
          <w:szCs w:val="24"/>
        </w:rPr>
        <w:t>Бобенко</w:t>
      </w:r>
      <w:proofErr w:type="spellEnd"/>
      <w:r>
        <w:rPr>
          <w:rFonts w:ascii="Times New Roman" w:hAnsi="Times New Roman"/>
          <w:b/>
          <w:bCs/>
          <w:sz w:val="24"/>
          <w:szCs w:val="24"/>
        </w:rPr>
        <w:t xml:space="preserve"> М.Г.</w:t>
      </w:r>
      <w:proofErr w:type="gramStart"/>
      <w:r>
        <w:rPr>
          <w:rFonts w:ascii="Times New Roman" w:hAnsi="Times New Roman"/>
          <w:b/>
          <w:bCs/>
          <w:sz w:val="24"/>
          <w:szCs w:val="24"/>
        </w:rPr>
        <w:t>:</w:t>
      </w:r>
      <w:r w:rsidRPr="00B51931">
        <w:rPr>
          <w:rFonts w:ascii="Times New Roman" w:hAnsi="Times New Roman"/>
          <w:sz w:val="26"/>
          <w:szCs w:val="26"/>
        </w:rPr>
        <w:t xml:space="preserve"> </w:t>
      </w:r>
      <w:r w:rsidRPr="00B51931">
        <w:rPr>
          <w:rFonts w:ascii="Times New Roman" w:hAnsi="Times New Roman"/>
          <w:sz w:val="24"/>
          <w:szCs w:val="24"/>
        </w:rPr>
        <w:t>В настоящий момент</w:t>
      </w:r>
      <w:proofErr w:type="gramEnd"/>
      <w:r w:rsidRPr="00B51931">
        <w:rPr>
          <w:rFonts w:ascii="Times New Roman" w:hAnsi="Times New Roman"/>
          <w:sz w:val="24"/>
          <w:szCs w:val="24"/>
        </w:rPr>
        <w:t xml:space="preserve"> по адресу ул. Гарибальди, 17 началось строительство дома, заказчиком которого является Фонд реновации жилой застройки. Однако территория, на которой началось строительство дома, поставлена на кадастровый учет собственниками дома ул. Гарибальди 17к2 07.11.2017. (Земельный участок:</w:t>
      </w:r>
      <w:r w:rsidRPr="00B51931">
        <w:rPr>
          <w:rFonts w:ascii="Times New Roman" w:hAnsi="Times New Roman"/>
          <w:sz w:val="24"/>
          <w:szCs w:val="24"/>
          <w:shd w:val="clear" w:color="auto" w:fill="FFFFFF"/>
        </w:rPr>
        <w:t xml:space="preserve"> </w:t>
      </w:r>
      <w:proofErr w:type="spellStart"/>
      <w:r w:rsidRPr="00B51931">
        <w:rPr>
          <w:rFonts w:ascii="Times New Roman" w:hAnsi="Times New Roman"/>
          <w:sz w:val="24"/>
          <w:szCs w:val="24"/>
          <w:shd w:val="clear" w:color="auto" w:fill="FFFFFF"/>
        </w:rPr>
        <w:t>к</w:t>
      </w:r>
      <w:r w:rsidRPr="00B51931">
        <w:rPr>
          <w:rFonts w:ascii="Times New Roman" w:hAnsi="Times New Roman"/>
          <w:sz w:val="24"/>
          <w:szCs w:val="24"/>
        </w:rPr>
        <w:t>ад</w:t>
      </w:r>
      <w:proofErr w:type="spellEnd"/>
      <w:r w:rsidRPr="00B51931">
        <w:rPr>
          <w:rFonts w:ascii="Times New Roman" w:hAnsi="Times New Roman"/>
          <w:sz w:val="24"/>
          <w:szCs w:val="24"/>
        </w:rPr>
        <w:t>. номер:</w:t>
      </w:r>
      <w:r w:rsidRPr="00B51931">
        <w:rPr>
          <w:rFonts w:ascii="Times New Roman" w:hAnsi="Times New Roman"/>
          <w:sz w:val="24"/>
          <w:szCs w:val="24"/>
          <w:shd w:val="clear" w:color="auto" w:fill="FFFFFF"/>
        </w:rPr>
        <w:t xml:space="preserve"> </w:t>
      </w:r>
      <w:r w:rsidRPr="00B51931">
        <w:rPr>
          <w:rFonts w:ascii="Times New Roman" w:hAnsi="Times New Roman"/>
          <w:sz w:val="24"/>
          <w:szCs w:val="24"/>
        </w:rPr>
        <w:t xml:space="preserve">77:06:0003009:9295). Между тем, градостроительный план земельного участка под строительство </w:t>
      </w:r>
      <w:proofErr w:type="spellStart"/>
      <w:r w:rsidRPr="00B51931">
        <w:rPr>
          <w:rFonts w:ascii="Times New Roman" w:hAnsi="Times New Roman"/>
          <w:sz w:val="24"/>
          <w:szCs w:val="24"/>
        </w:rPr>
        <w:t>реновационного</w:t>
      </w:r>
      <w:proofErr w:type="spellEnd"/>
      <w:r w:rsidRPr="00B51931">
        <w:rPr>
          <w:rFonts w:ascii="Times New Roman" w:hAnsi="Times New Roman"/>
          <w:sz w:val="24"/>
          <w:szCs w:val="24"/>
        </w:rPr>
        <w:t xml:space="preserve"> дома был утвержден 20.12.2017, разрешение на строительство было выдано 11.12.2018. </w:t>
      </w:r>
    </w:p>
    <w:p w:rsidR="00B51931" w:rsidRPr="00B51931" w:rsidRDefault="00B51931" w:rsidP="00B51931">
      <w:pPr>
        <w:pStyle w:val="af5"/>
        <w:ind w:firstLine="720"/>
        <w:jc w:val="both"/>
        <w:rPr>
          <w:rFonts w:ascii="Times New Roman" w:eastAsia="Times New Roman" w:hAnsi="Times New Roman" w:cs="Times New Roman"/>
          <w:sz w:val="24"/>
          <w:szCs w:val="24"/>
        </w:rPr>
      </w:pPr>
      <w:r w:rsidRPr="00B51931">
        <w:rPr>
          <w:rFonts w:ascii="Times New Roman" w:hAnsi="Times New Roman"/>
          <w:sz w:val="24"/>
          <w:szCs w:val="24"/>
        </w:rPr>
        <w:lastRenderedPageBreak/>
        <w:t>Согласно Федеральному закону от 29.12.2004 N 189-ФЗ (ред. от 03.07.2018) "О введении в действие Жилищного кодекса Российской Федерации» статьи 16, п.5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B51931" w:rsidRPr="00B51931" w:rsidRDefault="00B51931" w:rsidP="00B51931">
      <w:pPr>
        <w:pStyle w:val="af5"/>
        <w:ind w:firstLine="720"/>
        <w:jc w:val="both"/>
        <w:rPr>
          <w:rFonts w:ascii="Times New Roman" w:eastAsia="Times New Roman" w:hAnsi="Times New Roman" w:cs="Times New Roman"/>
          <w:sz w:val="24"/>
          <w:szCs w:val="24"/>
        </w:rPr>
      </w:pPr>
      <w:r w:rsidRPr="00B51931">
        <w:rPr>
          <w:rFonts w:ascii="Times New Roman" w:hAnsi="Times New Roman"/>
          <w:sz w:val="24"/>
          <w:szCs w:val="24"/>
        </w:rPr>
        <w:t>В связи с этим, прошу дать информацию, каким образом были утверждены соответствующие документы на строительство без участия жителей дома ул. Гарибальди 17к2, в чьи собственность входит этот земельный участок?</w:t>
      </w:r>
    </w:p>
    <w:p w:rsidR="00B51931" w:rsidRPr="00B51931" w:rsidRDefault="00B51931" w:rsidP="00B51931">
      <w:pPr>
        <w:pStyle w:val="af5"/>
        <w:jc w:val="both"/>
        <w:rPr>
          <w:rFonts w:ascii="Times New Roman" w:eastAsia="Times New Roman" w:hAnsi="Times New Roman" w:cs="Times New Roman"/>
          <w:sz w:val="24"/>
          <w:szCs w:val="24"/>
        </w:rPr>
      </w:pPr>
      <w:r w:rsidRPr="00B51931">
        <w:rPr>
          <w:rFonts w:ascii="Times New Roman" w:hAnsi="Times New Roman"/>
          <w:sz w:val="24"/>
          <w:szCs w:val="24"/>
        </w:rPr>
        <w:t>Также, в связи с тем, что дом Гарибальди 17к2 вошел в программу реновации жилищного фонда, прошу пояснить, будет ли осуществляться выплата компенсаций за земельный участок и как этот процесс будет осуществляться?</w:t>
      </w:r>
    </w:p>
    <w:p w:rsidR="00B51931" w:rsidRDefault="00B51931" w:rsidP="00B51931">
      <w:pPr>
        <w:spacing w:after="0" w:line="240" w:lineRule="auto"/>
        <w:jc w:val="both"/>
        <w:rPr>
          <w:rFonts w:ascii="Times New Roman" w:hAnsi="Times New Roman"/>
          <w:sz w:val="24"/>
          <w:szCs w:val="24"/>
        </w:rPr>
      </w:pPr>
      <w:r w:rsidRPr="00B51931">
        <w:rPr>
          <w:rFonts w:ascii="Times New Roman" w:hAnsi="Times New Roman"/>
          <w:sz w:val="24"/>
          <w:szCs w:val="24"/>
        </w:rPr>
        <w:t>Кроме того, прошу сообщить в какой очередности будет происходить переселение жильцов дома Гарибальди 17к2 с учетом того, что на его земельном участке строится многоквартирный дом на 90 квартир, предназначенный для переселения в рамках программы реновации.</w:t>
      </w:r>
    </w:p>
    <w:p w:rsidR="00B51931" w:rsidRDefault="00B51931" w:rsidP="00B51931">
      <w:pPr>
        <w:spacing w:after="0" w:line="240" w:lineRule="auto"/>
        <w:jc w:val="both"/>
        <w:rPr>
          <w:rFonts w:ascii="Times New Roman" w:hAnsi="Times New Roman"/>
          <w:b/>
          <w:bCs/>
          <w:sz w:val="24"/>
          <w:szCs w:val="24"/>
          <w:lang w:eastAsia="ru-RU"/>
        </w:rPr>
      </w:pPr>
    </w:p>
    <w:p w:rsidR="00B51931" w:rsidRPr="00B51931" w:rsidRDefault="00B51931" w:rsidP="00B51931">
      <w:pPr>
        <w:spacing w:after="0" w:line="240" w:lineRule="auto"/>
        <w:jc w:val="both"/>
        <w:rPr>
          <w:rFonts w:ascii="Times New Roman" w:hAnsi="Times New Roman"/>
          <w:bCs/>
          <w:sz w:val="24"/>
          <w:szCs w:val="24"/>
          <w:lang w:eastAsia="ru-RU"/>
        </w:rPr>
      </w:pPr>
      <w:r w:rsidRPr="00B51931">
        <w:rPr>
          <w:rFonts w:ascii="Times New Roman" w:hAnsi="Times New Roman"/>
          <w:bCs/>
          <w:sz w:val="24"/>
          <w:szCs w:val="24"/>
          <w:lang w:eastAsia="ru-RU"/>
        </w:rPr>
        <w:t>Депутаты обсудили полученную информацию.</w:t>
      </w:r>
    </w:p>
    <w:p w:rsidR="00B51931" w:rsidRDefault="00B51931" w:rsidP="00B51931">
      <w:pPr>
        <w:spacing w:after="0" w:line="240" w:lineRule="auto"/>
        <w:jc w:val="both"/>
        <w:rPr>
          <w:rFonts w:ascii="Times New Roman" w:hAnsi="Times New Roman"/>
          <w:b/>
          <w:bCs/>
          <w:sz w:val="24"/>
          <w:szCs w:val="24"/>
          <w:lang w:eastAsia="ru-RU"/>
        </w:rPr>
      </w:pPr>
    </w:p>
    <w:p w:rsidR="00B51931" w:rsidRDefault="00B51931" w:rsidP="00B51931">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eastAsia="Times New Roman" w:hAnsi="Times New Roman"/>
          <w:sz w:val="24"/>
          <w:szCs w:val="24"/>
        </w:rPr>
        <w:t xml:space="preserve">О депутатском запросе депутата СД МО Черемушки </w:t>
      </w:r>
      <w:proofErr w:type="spellStart"/>
      <w:r w:rsidRPr="003B3CEE">
        <w:rPr>
          <w:rFonts w:ascii="Times New Roman" w:eastAsia="Times New Roman" w:hAnsi="Times New Roman"/>
          <w:sz w:val="24"/>
          <w:szCs w:val="24"/>
        </w:rPr>
        <w:t>Бобенко</w:t>
      </w:r>
      <w:proofErr w:type="spellEnd"/>
      <w:r w:rsidRPr="003B3CEE">
        <w:rPr>
          <w:rFonts w:ascii="Times New Roman" w:eastAsia="Times New Roman" w:hAnsi="Times New Roman"/>
          <w:sz w:val="24"/>
          <w:szCs w:val="24"/>
        </w:rPr>
        <w:t xml:space="preserve"> М.Г. ген. Директору МФР жилой застройки Константинову А.В.</w:t>
      </w:r>
      <w:r w:rsidRPr="00B2061C">
        <w:rPr>
          <w:rFonts w:ascii="Times New Roman" w:hAnsi="Times New Roman"/>
          <w:sz w:val="24"/>
          <w:szCs w:val="24"/>
          <w:lang w:eastAsia="ru-RU"/>
        </w:rPr>
        <w:t>»</w:t>
      </w:r>
      <w:r>
        <w:rPr>
          <w:rFonts w:ascii="Times New Roman" w:hAnsi="Times New Roman"/>
          <w:sz w:val="24"/>
          <w:szCs w:val="24"/>
          <w:lang w:eastAsia="ru-RU"/>
        </w:rPr>
        <w:t>.</w:t>
      </w:r>
    </w:p>
    <w:p w:rsidR="00B51931" w:rsidRPr="00B2061C" w:rsidRDefault="00B51931" w:rsidP="00B51931">
      <w:pPr>
        <w:spacing w:after="0" w:line="240" w:lineRule="auto"/>
        <w:jc w:val="both"/>
        <w:rPr>
          <w:rFonts w:ascii="Times New Roman" w:hAnsi="Times New Roman"/>
          <w:sz w:val="24"/>
          <w:szCs w:val="24"/>
          <w:lang w:eastAsia="ru-RU"/>
        </w:rPr>
      </w:pPr>
    </w:p>
    <w:p w:rsidR="00B51931" w:rsidRPr="002214CC" w:rsidRDefault="00B51931" w:rsidP="00B51931">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воздержался</w:t>
      </w:r>
    </w:p>
    <w:p w:rsidR="00B51931" w:rsidRDefault="00B51931" w:rsidP="00B5193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B51931" w:rsidRPr="00D561E6" w:rsidRDefault="00B51931" w:rsidP="00B51931">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B51931" w:rsidRPr="00D561E6" w:rsidRDefault="00B51931" w:rsidP="00B5193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B51931" w:rsidRDefault="00B51931" w:rsidP="00B5193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B51931" w:rsidRDefault="00B51931" w:rsidP="00B5193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B51931" w:rsidRDefault="00B51931" w:rsidP="00B5193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B51931" w:rsidRDefault="00B51931" w:rsidP="00B5193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B51931" w:rsidRDefault="00B51931" w:rsidP="00B51931">
      <w:pPr>
        <w:spacing w:after="0" w:line="240" w:lineRule="auto"/>
        <w:jc w:val="both"/>
        <w:rPr>
          <w:rFonts w:ascii="Times New Roman" w:hAnsi="Times New Roman"/>
          <w:sz w:val="24"/>
          <w:szCs w:val="24"/>
          <w:lang w:eastAsia="ru-RU"/>
        </w:rPr>
      </w:pP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За-7</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Воздержался-5</w:t>
      </w:r>
    </w:p>
    <w:p w:rsidR="00B51931" w:rsidRDefault="00B51931" w:rsidP="00B51931">
      <w:pPr>
        <w:spacing w:after="0" w:line="240" w:lineRule="auto"/>
        <w:jc w:val="both"/>
        <w:rPr>
          <w:rFonts w:ascii="Times New Roman" w:hAnsi="Times New Roman"/>
          <w:sz w:val="24"/>
          <w:szCs w:val="24"/>
          <w:lang w:eastAsia="ru-RU"/>
        </w:rPr>
      </w:pPr>
    </w:p>
    <w:p w:rsidR="00B51931" w:rsidRDefault="00B51931" w:rsidP="00B51931">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B51931" w:rsidRPr="00B51931" w:rsidRDefault="00B51931" w:rsidP="00B51931">
      <w:pPr>
        <w:pStyle w:val="ab"/>
        <w:ind w:firstLine="709"/>
        <w:rPr>
          <w:sz w:val="24"/>
          <w:szCs w:val="24"/>
        </w:rPr>
      </w:pPr>
      <w:r w:rsidRPr="00B51931">
        <w:rPr>
          <w:iCs/>
          <w:sz w:val="24"/>
          <w:szCs w:val="24"/>
        </w:rPr>
        <w:t xml:space="preserve">В соответствии с п 7 </w:t>
      </w:r>
      <w:proofErr w:type="spellStart"/>
      <w:r w:rsidRPr="00B51931">
        <w:rPr>
          <w:iCs/>
          <w:sz w:val="24"/>
          <w:szCs w:val="24"/>
        </w:rPr>
        <w:t>ст</w:t>
      </w:r>
      <w:proofErr w:type="spellEnd"/>
      <w:r w:rsidRPr="00B51931">
        <w:rPr>
          <w:iCs/>
          <w:sz w:val="24"/>
          <w:szCs w:val="24"/>
        </w:rPr>
        <w:t xml:space="preserve"> 2 Закона города Москвы от 25 ноября 2009 года № 9 «О гарантиях осуществления полномочий лиц, замещающих муниципальные должности в городе Москве», </w:t>
      </w:r>
      <w:proofErr w:type="spellStart"/>
      <w:r w:rsidRPr="00B51931">
        <w:rPr>
          <w:iCs/>
          <w:sz w:val="24"/>
          <w:szCs w:val="24"/>
        </w:rPr>
        <w:t>ст</w:t>
      </w:r>
      <w:proofErr w:type="spellEnd"/>
      <w:r w:rsidRPr="00B51931">
        <w:rPr>
          <w:iCs/>
          <w:sz w:val="24"/>
          <w:szCs w:val="24"/>
        </w:rPr>
        <w:t xml:space="preserve"> </w:t>
      </w:r>
      <w:proofErr w:type="spellStart"/>
      <w:r w:rsidRPr="00B51931">
        <w:rPr>
          <w:iCs/>
          <w:sz w:val="24"/>
          <w:szCs w:val="24"/>
        </w:rPr>
        <w:t>ст</w:t>
      </w:r>
      <w:proofErr w:type="spellEnd"/>
      <w:r w:rsidRPr="00B51931">
        <w:rPr>
          <w:iCs/>
          <w:sz w:val="24"/>
          <w:szCs w:val="24"/>
        </w:rPr>
        <w:t xml:space="preserve"> 56, 57 Регламента Совета депутатов муниципального округа Черемушки, </w:t>
      </w:r>
      <w:r w:rsidRPr="00B51931">
        <w:rPr>
          <w:sz w:val="24"/>
          <w:szCs w:val="24"/>
        </w:rPr>
        <w:t>Совет депутатов муниципального округа Черемушки решил:</w:t>
      </w:r>
    </w:p>
    <w:p w:rsidR="00B51931" w:rsidRPr="00B51931" w:rsidRDefault="00B51931" w:rsidP="00B51931">
      <w:pPr>
        <w:pStyle w:val="ab"/>
        <w:numPr>
          <w:ilvl w:val="0"/>
          <w:numId w:val="21"/>
        </w:numPr>
        <w:autoSpaceDE/>
        <w:spacing w:after="120"/>
        <w:ind w:left="0" w:firstLine="567"/>
        <w:rPr>
          <w:sz w:val="24"/>
          <w:szCs w:val="24"/>
        </w:rPr>
      </w:pPr>
      <w:r w:rsidRPr="00B51931">
        <w:rPr>
          <w:iCs/>
          <w:sz w:val="24"/>
          <w:szCs w:val="24"/>
        </w:rPr>
        <w:t xml:space="preserve">Признать запрос депутата Совета депутатов муниципального округа Черемушки </w:t>
      </w:r>
      <w:proofErr w:type="spellStart"/>
      <w:r w:rsidRPr="00B51931">
        <w:rPr>
          <w:iCs/>
          <w:sz w:val="24"/>
          <w:szCs w:val="24"/>
        </w:rPr>
        <w:t>Бобенко</w:t>
      </w:r>
      <w:proofErr w:type="spellEnd"/>
      <w:r w:rsidRPr="00B51931">
        <w:rPr>
          <w:iCs/>
          <w:sz w:val="24"/>
          <w:szCs w:val="24"/>
        </w:rPr>
        <w:t xml:space="preserve"> М.Г. «О депутатском запросе депутата Совета депутатов муниципального округа Черемушки </w:t>
      </w:r>
      <w:proofErr w:type="spellStart"/>
      <w:r w:rsidRPr="00B51931">
        <w:rPr>
          <w:iCs/>
          <w:sz w:val="24"/>
          <w:szCs w:val="24"/>
        </w:rPr>
        <w:t>Бобенко</w:t>
      </w:r>
      <w:proofErr w:type="spellEnd"/>
      <w:r w:rsidRPr="00B51931">
        <w:rPr>
          <w:iCs/>
          <w:sz w:val="24"/>
          <w:szCs w:val="24"/>
        </w:rPr>
        <w:t xml:space="preserve"> М.Г. </w:t>
      </w:r>
      <w:r w:rsidRPr="00B51931">
        <w:rPr>
          <w:sz w:val="24"/>
          <w:szCs w:val="24"/>
        </w:rPr>
        <w:t>генеральному директору Московского Фонда реновации жилой застройки Константинову А.В.</w:t>
      </w:r>
      <w:r w:rsidRPr="00B51931">
        <w:rPr>
          <w:iCs/>
          <w:sz w:val="24"/>
          <w:szCs w:val="24"/>
        </w:rPr>
        <w:t>», депутатским.</w:t>
      </w:r>
    </w:p>
    <w:p w:rsidR="00B51931" w:rsidRPr="00B51931" w:rsidRDefault="00B51931" w:rsidP="00B51931">
      <w:pPr>
        <w:pStyle w:val="ab"/>
        <w:numPr>
          <w:ilvl w:val="0"/>
          <w:numId w:val="21"/>
        </w:numPr>
        <w:autoSpaceDE/>
        <w:spacing w:after="120"/>
        <w:ind w:left="0" w:firstLine="567"/>
        <w:rPr>
          <w:sz w:val="24"/>
          <w:szCs w:val="24"/>
        </w:rPr>
      </w:pPr>
      <w:r w:rsidRPr="00B51931">
        <w:rPr>
          <w:sz w:val="24"/>
          <w:szCs w:val="24"/>
        </w:rPr>
        <w:t>Направить депутатский запрос генеральному директору Московского Фонда реновации жилой застройки Константинову А.В.,</w:t>
      </w:r>
      <w:r w:rsidRPr="00B51931">
        <w:rPr>
          <w:iCs/>
          <w:sz w:val="24"/>
          <w:szCs w:val="24"/>
        </w:rPr>
        <w:t xml:space="preserve"> </w:t>
      </w:r>
      <w:r w:rsidRPr="00B51931">
        <w:rPr>
          <w:sz w:val="24"/>
          <w:szCs w:val="24"/>
        </w:rPr>
        <w:t>согласно приложению.</w:t>
      </w:r>
    </w:p>
    <w:p w:rsidR="00B51931" w:rsidRPr="00B51931" w:rsidRDefault="00B51931" w:rsidP="00B51931">
      <w:pPr>
        <w:pStyle w:val="af6"/>
        <w:numPr>
          <w:ilvl w:val="0"/>
          <w:numId w:val="21"/>
        </w:numPr>
        <w:spacing w:after="0"/>
        <w:ind w:left="0" w:firstLine="567"/>
        <w:jc w:val="both"/>
        <w:rPr>
          <w:rFonts w:ascii="Times New Roman" w:eastAsia="Times New Roman" w:hAnsi="Times New Roman"/>
          <w:sz w:val="24"/>
          <w:szCs w:val="24"/>
        </w:rPr>
      </w:pPr>
      <w:r w:rsidRPr="00B51931">
        <w:rPr>
          <w:rFonts w:ascii="Times New Roman" w:eastAsia="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16" w:history="1">
        <w:r w:rsidRPr="00B51931">
          <w:rPr>
            <w:rStyle w:val="af1"/>
            <w:rFonts w:ascii="Times New Roman" w:eastAsia="Times New Roman" w:hAnsi="Times New Roman"/>
            <w:sz w:val="24"/>
            <w:szCs w:val="24"/>
          </w:rPr>
          <w:t>http://www.</w:t>
        </w:r>
        <w:proofErr w:type="spellStart"/>
        <w:r w:rsidRPr="00B51931">
          <w:rPr>
            <w:rStyle w:val="af1"/>
            <w:rFonts w:ascii="Times New Roman" w:eastAsia="Times New Roman" w:hAnsi="Times New Roman"/>
            <w:sz w:val="24"/>
            <w:szCs w:val="24"/>
            <w:lang w:val="en-US"/>
          </w:rPr>
          <w:t>mcherem</w:t>
        </w:r>
        <w:proofErr w:type="spellEnd"/>
        <w:r w:rsidRPr="00B51931">
          <w:rPr>
            <w:rStyle w:val="af1"/>
            <w:rFonts w:ascii="Times New Roman" w:eastAsia="Times New Roman" w:hAnsi="Times New Roman"/>
            <w:sz w:val="24"/>
            <w:szCs w:val="24"/>
          </w:rPr>
          <w:t>.</w:t>
        </w:r>
        <w:proofErr w:type="spellStart"/>
        <w:r w:rsidRPr="00B51931">
          <w:rPr>
            <w:rStyle w:val="af1"/>
            <w:rFonts w:ascii="Times New Roman" w:eastAsia="Times New Roman" w:hAnsi="Times New Roman"/>
            <w:sz w:val="24"/>
            <w:szCs w:val="24"/>
            <w:lang w:val="en-US"/>
          </w:rPr>
          <w:t>ru</w:t>
        </w:r>
        <w:proofErr w:type="spellEnd"/>
      </w:hyperlink>
      <w:r w:rsidRPr="00B51931">
        <w:rPr>
          <w:rFonts w:ascii="Times New Roman" w:eastAsia="Times New Roman" w:hAnsi="Times New Roman"/>
          <w:sz w:val="24"/>
          <w:szCs w:val="24"/>
        </w:rPr>
        <w:t xml:space="preserve">. </w:t>
      </w:r>
    </w:p>
    <w:p w:rsidR="00B51931" w:rsidRPr="00B51931" w:rsidRDefault="00B51931" w:rsidP="00B51931">
      <w:pPr>
        <w:pStyle w:val="11"/>
        <w:numPr>
          <w:ilvl w:val="0"/>
          <w:numId w:val="21"/>
        </w:numPr>
        <w:ind w:left="0" w:firstLine="567"/>
        <w:jc w:val="both"/>
        <w:rPr>
          <w:rFonts w:ascii="Times New Roman" w:eastAsia="Times New Roman" w:hAnsi="Times New Roman"/>
          <w:sz w:val="24"/>
          <w:szCs w:val="24"/>
        </w:rPr>
      </w:pPr>
      <w:r w:rsidRPr="00B51931">
        <w:rPr>
          <w:rFonts w:ascii="Times New Roman" w:eastAsia="Times New Roman" w:hAnsi="Times New Roman"/>
          <w:sz w:val="24"/>
          <w:szCs w:val="24"/>
        </w:rPr>
        <w:t>Настоящее решение вступает в силу со дня принятия.</w:t>
      </w:r>
    </w:p>
    <w:p w:rsidR="00B51931" w:rsidRPr="00B51931" w:rsidRDefault="00B51931" w:rsidP="00B51931">
      <w:pPr>
        <w:pStyle w:val="af6"/>
        <w:numPr>
          <w:ilvl w:val="0"/>
          <w:numId w:val="21"/>
        </w:numPr>
        <w:spacing w:after="0"/>
        <w:ind w:left="993" w:hanging="426"/>
        <w:jc w:val="both"/>
        <w:rPr>
          <w:rFonts w:ascii="Times New Roman" w:eastAsia="Times New Roman" w:hAnsi="Times New Roman"/>
          <w:color w:val="000000"/>
          <w:sz w:val="24"/>
          <w:szCs w:val="24"/>
        </w:rPr>
      </w:pPr>
      <w:r w:rsidRPr="00B51931">
        <w:rPr>
          <w:rFonts w:ascii="Times New Roman" w:eastAsia="Times New Roman" w:hAnsi="Times New Roman"/>
          <w:sz w:val="24"/>
          <w:szCs w:val="24"/>
        </w:rPr>
        <w:lastRenderedPageBreak/>
        <w:t>Контроль за исполнением решения возложить на главу муниципального округа Черемушки Е.В. Минаеву.</w:t>
      </w: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20</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eastAsia="Times New Roman" w:hAnsi="Times New Roman"/>
                <w:sz w:val="24"/>
                <w:szCs w:val="24"/>
              </w:rPr>
              <w:t xml:space="preserve">О депутатском запросе депутата СД МО Черемушки </w:t>
            </w:r>
            <w:proofErr w:type="spellStart"/>
            <w:r w:rsidRPr="003B3CEE">
              <w:rPr>
                <w:rFonts w:ascii="Times New Roman" w:eastAsia="Times New Roman" w:hAnsi="Times New Roman"/>
                <w:sz w:val="24"/>
                <w:szCs w:val="24"/>
              </w:rPr>
              <w:t>Бобенко</w:t>
            </w:r>
            <w:proofErr w:type="spellEnd"/>
            <w:r w:rsidRPr="003B3CEE">
              <w:rPr>
                <w:rFonts w:ascii="Times New Roman" w:eastAsia="Times New Roman" w:hAnsi="Times New Roman"/>
                <w:sz w:val="24"/>
                <w:szCs w:val="24"/>
              </w:rPr>
              <w:t xml:space="preserve"> М.Г. руководителю Департамента строительства города Москвы Бочкареву А.Ю.</w:t>
            </w:r>
          </w:p>
        </w:tc>
      </w:tr>
    </w:tbl>
    <w:p w:rsidR="00C15030" w:rsidRDefault="00C15030">
      <w:pPr>
        <w:spacing w:after="0" w:line="240" w:lineRule="auto"/>
        <w:jc w:val="both"/>
        <w:rPr>
          <w:rFonts w:ascii="Times New Roman" w:hAnsi="Times New Roman"/>
          <w:b/>
          <w:bCs/>
          <w:sz w:val="24"/>
          <w:szCs w:val="24"/>
          <w:lang w:eastAsia="ru-RU"/>
        </w:rPr>
      </w:pPr>
    </w:p>
    <w:p w:rsidR="00B51931" w:rsidRPr="00B51931" w:rsidRDefault="00B51931" w:rsidP="00B51931">
      <w:pPr>
        <w:pStyle w:val="af5"/>
        <w:ind w:firstLine="720"/>
        <w:jc w:val="both"/>
        <w:rPr>
          <w:rFonts w:ascii="Times New Roman" w:eastAsia="Times New Roman" w:hAnsi="Times New Roman" w:cs="Times New Roman"/>
          <w:sz w:val="24"/>
          <w:szCs w:val="24"/>
        </w:rPr>
      </w:pPr>
      <w:r>
        <w:rPr>
          <w:rFonts w:ascii="Times New Roman" w:hAnsi="Times New Roman"/>
          <w:b/>
          <w:bCs/>
          <w:sz w:val="24"/>
          <w:szCs w:val="24"/>
        </w:rPr>
        <w:t xml:space="preserve">Выступала Депутат </w:t>
      </w:r>
      <w:proofErr w:type="spellStart"/>
      <w:r>
        <w:rPr>
          <w:rFonts w:ascii="Times New Roman" w:hAnsi="Times New Roman"/>
          <w:b/>
          <w:bCs/>
          <w:sz w:val="24"/>
          <w:szCs w:val="24"/>
        </w:rPr>
        <w:t>Бобенко</w:t>
      </w:r>
      <w:proofErr w:type="spellEnd"/>
      <w:r>
        <w:rPr>
          <w:rFonts w:ascii="Times New Roman" w:hAnsi="Times New Roman"/>
          <w:b/>
          <w:bCs/>
          <w:sz w:val="24"/>
          <w:szCs w:val="24"/>
        </w:rPr>
        <w:t xml:space="preserve"> М.Г.</w:t>
      </w:r>
      <w:proofErr w:type="gramStart"/>
      <w:r>
        <w:rPr>
          <w:rFonts w:ascii="Times New Roman" w:hAnsi="Times New Roman"/>
          <w:b/>
          <w:bCs/>
          <w:sz w:val="24"/>
          <w:szCs w:val="24"/>
        </w:rPr>
        <w:t>:</w:t>
      </w:r>
      <w:r w:rsidRPr="00B51931">
        <w:rPr>
          <w:rFonts w:ascii="Times New Roman" w:hAnsi="Times New Roman"/>
          <w:sz w:val="26"/>
          <w:szCs w:val="26"/>
        </w:rPr>
        <w:t xml:space="preserve"> </w:t>
      </w:r>
      <w:r w:rsidRPr="00B51931">
        <w:rPr>
          <w:rFonts w:ascii="Times New Roman" w:hAnsi="Times New Roman"/>
          <w:sz w:val="24"/>
          <w:szCs w:val="24"/>
        </w:rPr>
        <w:t>В настоящий момент</w:t>
      </w:r>
      <w:proofErr w:type="gramEnd"/>
      <w:r w:rsidRPr="00B51931">
        <w:rPr>
          <w:rFonts w:ascii="Times New Roman" w:hAnsi="Times New Roman"/>
          <w:sz w:val="24"/>
          <w:szCs w:val="24"/>
        </w:rPr>
        <w:t xml:space="preserve"> по адресу ул. Гарибальди, 17 началось строительство дома, заказчиком которого является Фонд реновации жилой застройки. Однако территория, на которой началось строительство дома, поставлена на кадастровый учет собственниками дома ул. Гарибальди 17к2 07.11.2017. (Земельный участок:</w:t>
      </w:r>
      <w:r w:rsidRPr="00B51931">
        <w:rPr>
          <w:rFonts w:ascii="Times New Roman" w:hAnsi="Times New Roman"/>
          <w:sz w:val="24"/>
          <w:szCs w:val="24"/>
          <w:shd w:val="clear" w:color="auto" w:fill="FFFFFF"/>
        </w:rPr>
        <w:t xml:space="preserve"> </w:t>
      </w:r>
      <w:proofErr w:type="spellStart"/>
      <w:r w:rsidRPr="00B51931">
        <w:rPr>
          <w:rFonts w:ascii="Times New Roman" w:hAnsi="Times New Roman"/>
          <w:sz w:val="24"/>
          <w:szCs w:val="24"/>
          <w:shd w:val="clear" w:color="auto" w:fill="FFFFFF"/>
        </w:rPr>
        <w:t>к</w:t>
      </w:r>
      <w:r w:rsidRPr="00B51931">
        <w:rPr>
          <w:rFonts w:ascii="Times New Roman" w:hAnsi="Times New Roman"/>
          <w:sz w:val="24"/>
          <w:szCs w:val="24"/>
        </w:rPr>
        <w:t>ад</w:t>
      </w:r>
      <w:proofErr w:type="spellEnd"/>
      <w:r w:rsidRPr="00B51931">
        <w:rPr>
          <w:rFonts w:ascii="Times New Roman" w:hAnsi="Times New Roman"/>
          <w:sz w:val="24"/>
          <w:szCs w:val="24"/>
        </w:rPr>
        <w:t>. номер:</w:t>
      </w:r>
      <w:r w:rsidRPr="00B51931">
        <w:rPr>
          <w:rFonts w:ascii="Times New Roman" w:hAnsi="Times New Roman"/>
          <w:sz w:val="24"/>
          <w:szCs w:val="24"/>
          <w:shd w:val="clear" w:color="auto" w:fill="FFFFFF"/>
        </w:rPr>
        <w:t xml:space="preserve"> </w:t>
      </w:r>
      <w:r w:rsidRPr="00B51931">
        <w:rPr>
          <w:rFonts w:ascii="Times New Roman" w:hAnsi="Times New Roman"/>
          <w:sz w:val="24"/>
          <w:szCs w:val="24"/>
        </w:rPr>
        <w:t xml:space="preserve">77:06:0003009:9295). Между тем, градостроительный план земельного участка под строительство </w:t>
      </w:r>
      <w:proofErr w:type="spellStart"/>
      <w:r w:rsidRPr="00B51931">
        <w:rPr>
          <w:rFonts w:ascii="Times New Roman" w:hAnsi="Times New Roman"/>
          <w:sz w:val="24"/>
          <w:szCs w:val="24"/>
        </w:rPr>
        <w:t>реновационного</w:t>
      </w:r>
      <w:proofErr w:type="spellEnd"/>
      <w:r w:rsidRPr="00B51931">
        <w:rPr>
          <w:rFonts w:ascii="Times New Roman" w:hAnsi="Times New Roman"/>
          <w:sz w:val="24"/>
          <w:szCs w:val="24"/>
        </w:rPr>
        <w:t xml:space="preserve"> дома был утвержден 20.12.2017, разрешение на строительство было выдано 11.12.2018. </w:t>
      </w:r>
    </w:p>
    <w:p w:rsidR="00B51931" w:rsidRPr="00B51931" w:rsidRDefault="00B51931" w:rsidP="00B51931">
      <w:pPr>
        <w:pStyle w:val="af5"/>
        <w:ind w:firstLine="720"/>
        <w:jc w:val="both"/>
        <w:rPr>
          <w:rFonts w:ascii="Times New Roman" w:eastAsia="Times New Roman" w:hAnsi="Times New Roman" w:cs="Times New Roman"/>
          <w:sz w:val="24"/>
          <w:szCs w:val="24"/>
        </w:rPr>
      </w:pPr>
      <w:r w:rsidRPr="00B51931">
        <w:rPr>
          <w:rFonts w:ascii="Times New Roman" w:hAnsi="Times New Roman"/>
          <w:sz w:val="24"/>
          <w:szCs w:val="24"/>
        </w:rPr>
        <w:t>Согласно Федеральному закону от 29.12.2004 N 189-ФЗ (ред. от 03.07.2018) "О введении в действие Жилищного кодекса Российской Федерации» статьи 16, п.5 со дня проведения государственного кадастрового учета земельного участка, на котором расположены многоквартирный дом и иные входящие в состав такого дома объекты недвижимого имущества, такой земельный участок переходит бесплатно в общую долевую собственность собственников помещений в многоквартирном доме.</w:t>
      </w:r>
    </w:p>
    <w:p w:rsidR="00B51931" w:rsidRPr="00B51931" w:rsidRDefault="00B51931" w:rsidP="00B51931">
      <w:pPr>
        <w:pStyle w:val="af5"/>
        <w:ind w:firstLine="720"/>
        <w:jc w:val="both"/>
        <w:rPr>
          <w:rFonts w:ascii="Times New Roman" w:eastAsia="Times New Roman" w:hAnsi="Times New Roman" w:cs="Times New Roman"/>
          <w:sz w:val="24"/>
          <w:szCs w:val="24"/>
        </w:rPr>
      </w:pPr>
      <w:r w:rsidRPr="00B51931">
        <w:rPr>
          <w:rFonts w:ascii="Times New Roman" w:hAnsi="Times New Roman"/>
          <w:sz w:val="24"/>
          <w:szCs w:val="24"/>
        </w:rPr>
        <w:t>В связи с этим, прошу дать информацию, каким образом были утверждены соответствующие документы на строительство без участия жителей дома ул. Гарибальди 17к2, в чьи собственность входит этот земельный участок?</w:t>
      </w:r>
    </w:p>
    <w:p w:rsidR="00B51931" w:rsidRPr="00B51931" w:rsidRDefault="00B51931" w:rsidP="00B51931">
      <w:pPr>
        <w:pStyle w:val="af5"/>
        <w:jc w:val="both"/>
        <w:rPr>
          <w:rFonts w:ascii="Times New Roman" w:eastAsia="Times New Roman" w:hAnsi="Times New Roman" w:cs="Times New Roman"/>
          <w:sz w:val="24"/>
          <w:szCs w:val="24"/>
        </w:rPr>
      </w:pPr>
      <w:r w:rsidRPr="00B51931">
        <w:rPr>
          <w:rFonts w:ascii="Times New Roman" w:hAnsi="Times New Roman"/>
          <w:sz w:val="24"/>
          <w:szCs w:val="24"/>
        </w:rPr>
        <w:t>Также, в связи с тем, что дом Гарибальди 17к2 вошел в программу реновации жилищного фонда, прошу пояснить, будет ли осуществляться выплата компенсаций за земельный участок и как этот процесс будет осуществляться?</w:t>
      </w:r>
    </w:p>
    <w:p w:rsidR="00B51931" w:rsidRDefault="00B51931" w:rsidP="00B51931">
      <w:pPr>
        <w:spacing w:after="0" w:line="240" w:lineRule="auto"/>
        <w:jc w:val="both"/>
        <w:rPr>
          <w:rFonts w:ascii="Times New Roman" w:hAnsi="Times New Roman"/>
          <w:sz w:val="24"/>
          <w:szCs w:val="24"/>
        </w:rPr>
      </w:pPr>
      <w:r w:rsidRPr="00B51931">
        <w:rPr>
          <w:rFonts w:ascii="Times New Roman" w:hAnsi="Times New Roman"/>
          <w:sz w:val="24"/>
          <w:szCs w:val="24"/>
        </w:rPr>
        <w:t>Кроме того, прошу сообщить в какой очередности будет происходить переселение жильцов дома Гарибальди 17к2 с учетом того, что на его земельном участке строится многоквартирный дом на 90 квартир, предназначенный для переселения в рамках программы реновации.</w:t>
      </w:r>
    </w:p>
    <w:p w:rsidR="00B51931" w:rsidRDefault="00B51931" w:rsidP="00B51931">
      <w:pPr>
        <w:spacing w:after="0" w:line="240" w:lineRule="auto"/>
        <w:jc w:val="both"/>
        <w:rPr>
          <w:rFonts w:ascii="Times New Roman" w:hAnsi="Times New Roman"/>
          <w:b/>
          <w:bCs/>
          <w:sz w:val="24"/>
          <w:szCs w:val="24"/>
          <w:lang w:eastAsia="ru-RU"/>
        </w:rPr>
      </w:pPr>
    </w:p>
    <w:p w:rsidR="00B51931" w:rsidRPr="00B51931" w:rsidRDefault="00B51931" w:rsidP="00B51931">
      <w:pPr>
        <w:spacing w:after="0" w:line="240" w:lineRule="auto"/>
        <w:jc w:val="both"/>
        <w:rPr>
          <w:rFonts w:ascii="Times New Roman" w:hAnsi="Times New Roman"/>
          <w:bCs/>
          <w:sz w:val="24"/>
          <w:szCs w:val="24"/>
          <w:lang w:eastAsia="ru-RU"/>
        </w:rPr>
      </w:pPr>
      <w:r w:rsidRPr="00B51931">
        <w:rPr>
          <w:rFonts w:ascii="Times New Roman" w:hAnsi="Times New Roman"/>
          <w:bCs/>
          <w:sz w:val="24"/>
          <w:szCs w:val="24"/>
          <w:lang w:eastAsia="ru-RU"/>
        </w:rPr>
        <w:t>Депутаты обсудили полученную информацию.</w:t>
      </w:r>
    </w:p>
    <w:p w:rsidR="00B51931" w:rsidRDefault="00B51931" w:rsidP="00B51931">
      <w:pPr>
        <w:spacing w:after="0" w:line="240" w:lineRule="auto"/>
        <w:jc w:val="both"/>
        <w:rPr>
          <w:rFonts w:ascii="Times New Roman" w:hAnsi="Times New Roman"/>
          <w:b/>
          <w:bCs/>
          <w:sz w:val="24"/>
          <w:szCs w:val="24"/>
          <w:lang w:eastAsia="ru-RU"/>
        </w:rPr>
      </w:pPr>
    </w:p>
    <w:p w:rsidR="00B51931" w:rsidRDefault="00B51931" w:rsidP="00B51931">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eastAsia="Times New Roman" w:hAnsi="Times New Roman"/>
          <w:sz w:val="24"/>
          <w:szCs w:val="24"/>
        </w:rPr>
        <w:t xml:space="preserve">О депутатском запросе депутата СД МО Черемушки </w:t>
      </w:r>
      <w:proofErr w:type="spellStart"/>
      <w:r w:rsidRPr="003B3CEE">
        <w:rPr>
          <w:rFonts w:ascii="Times New Roman" w:eastAsia="Times New Roman" w:hAnsi="Times New Roman"/>
          <w:sz w:val="24"/>
          <w:szCs w:val="24"/>
        </w:rPr>
        <w:t>Бобенко</w:t>
      </w:r>
      <w:proofErr w:type="spellEnd"/>
      <w:r w:rsidRPr="003B3CEE">
        <w:rPr>
          <w:rFonts w:ascii="Times New Roman" w:eastAsia="Times New Roman" w:hAnsi="Times New Roman"/>
          <w:sz w:val="24"/>
          <w:szCs w:val="24"/>
        </w:rPr>
        <w:t xml:space="preserve"> М.Г. ген. Директору МФР жилой застройки Константинову А.В.</w:t>
      </w:r>
      <w:r w:rsidRPr="00B2061C">
        <w:rPr>
          <w:rFonts w:ascii="Times New Roman" w:hAnsi="Times New Roman"/>
          <w:sz w:val="24"/>
          <w:szCs w:val="24"/>
          <w:lang w:eastAsia="ru-RU"/>
        </w:rPr>
        <w:t>»</w:t>
      </w:r>
      <w:r>
        <w:rPr>
          <w:rFonts w:ascii="Times New Roman" w:hAnsi="Times New Roman"/>
          <w:sz w:val="24"/>
          <w:szCs w:val="24"/>
          <w:lang w:eastAsia="ru-RU"/>
        </w:rPr>
        <w:t>.</w:t>
      </w:r>
    </w:p>
    <w:p w:rsidR="00B51931" w:rsidRPr="00B2061C" w:rsidRDefault="00B51931" w:rsidP="00B51931">
      <w:pPr>
        <w:spacing w:after="0" w:line="240" w:lineRule="auto"/>
        <w:jc w:val="both"/>
        <w:rPr>
          <w:rFonts w:ascii="Times New Roman" w:hAnsi="Times New Roman"/>
          <w:sz w:val="24"/>
          <w:szCs w:val="24"/>
          <w:lang w:eastAsia="ru-RU"/>
        </w:rPr>
      </w:pPr>
    </w:p>
    <w:p w:rsidR="00B51931" w:rsidRPr="002214CC" w:rsidRDefault="00B51931" w:rsidP="00B51931">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воздержался</w:t>
      </w:r>
    </w:p>
    <w:p w:rsidR="00B51931" w:rsidRDefault="00B51931" w:rsidP="00B5193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за</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B51931" w:rsidRPr="00D561E6" w:rsidRDefault="00B51931" w:rsidP="00B51931">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B51931" w:rsidRPr="00D561E6" w:rsidRDefault="00B51931" w:rsidP="00B5193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B51931" w:rsidRDefault="00B51931" w:rsidP="00B5193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B51931" w:rsidRDefault="00B51931" w:rsidP="00B5193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B51931" w:rsidRDefault="00B51931" w:rsidP="00B5193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воздержался</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B51931" w:rsidRDefault="00B51931" w:rsidP="00B5193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Ю.А.-за</w:t>
      </w:r>
    </w:p>
    <w:p w:rsidR="00B51931" w:rsidRDefault="00B51931" w:rsidP="00B51931">
      <w:pPr>
        <w:spacing w:after="0" w:line="240" w:lineRule="auto"/>
        <w:jc w:val="both"/>
        <w:rPr>
          <w:rFonts w:ascii="Times New Roman" w:hAnsi="Times New Roman"/>
          <w:sz w:val="24"/>
          <w:szCs w:val="24"/>
          <w:lang w:eastAsia="ru-RU"/>
        </w:rPr>
      </w:pP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За-7</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Против-0</w:t>
      </w:r>
    </w:p>
    <w:p w:rsidR="00B51931" w:rsidRDefault="00B51931" w:rsidP="00B5193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Воздержался-5</w:t>
      </w:r>
    </w:p>
    <w:p w:rsidR="00B51931" w:rsidRDefault="00B51931" w:rsidP="00B51931">
      <w:pPr>
        <w:spacing w:after="0" w:line="240" w:lineRule="auto"/>
        <w:jc w:val="both"/>
        <w:rPr>
          <w:rFonts w:ascii="Times New Roman" w:hAnsi="Times New Roman"/>
          <w:sz w:val="24"/>
          <w:szCs w:val="24"/>
          <w:lang w:eastAsia="ru-RU"/>
        </w:rPr>
      </w:pPr>
    </w:p>
    <w:p w:rsidR="00B51931" w:rsidRDefault="00B51931" w:rsidP="00B51931">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B51931" w:rsidRPr="00B51931" w:rsidRDefault="00B51931" w:rsidP="00B51931">
      <w:pPr>
        <w:pStyle w:val="ab"/>
        <w:ind w:firstLine="709"/>
        <w:rPr>
          <w:sz w:val="24"/>
          <w:szCs w:val="24"/>
        </w:rPr>
      </w:pPr>
      <w:r w:rsidRPr="00B51931">
        <w:rPr>
          <w:iCs/>
          <w:sz w:val="24"/>
          <w:szCs w:val="24"/>
        </w:rPr>
        <w:lastRenderedPageBreak/>
        <w:t xml:space="preserve">В соответствии с п 7 </w:t>
      </w:r>
      <w:proofErr w:type="spellStart"/>
      <w:r w:rsidRPr="00B51931">
        <w:rPr>
          <w:iCs/>
          <w:sz w:val="24"/>
          <w:szCs w:val="24"/>
        </w:rPr>
        <w:t>ст</w:t>
      </w:r>
      <w:proofErr w:type="spellEnd"/>
      <w:r w:rsidRPr="00B51931">
        <w:rPr>
          <w:iCs/>
          <w:sz w:val="24"/>
          <w:szCs w:val="24"/>
        </w:rPr>
        <w:t xml:space="preserve"> 2 Закона города Москвы от 25 ноября 2009 года № 9 «О гарантиях осуществления полномочий лиц, замещающих муниципальные должности в городе Москве», </w:t>
      </w:r>
      <w:proofErr w:type="spellStart"/>
      <w:r w:rsidRPr="00B51931">
        <w:rPr>
          <w:iCs/>
          <w:sz w:val="24"/>
          <w:szCs w:val="24"/>
        </w:rPr>
        <w:t>ст</w:t>
      </w:r>
      <w:proofErr w:type="spellEnd"/>
      <w:r w:rsidRPr="00B51931">
        <w:rPr>
          <w:iCs/>
          <w:sz w:val="24"/>
          <w:szCs w:val="24"/>
        </w:rPr>
        <w:t xml:space="preserve"> </w:t>
      </w:r>
      <w:proofErr w:type="spellStart"/>
      <w:r w:rsidRPr="00B51931">
        <w:rPr>
          <w:iCs/>
          <w:sz w:val="24"/>
          <w:szCs w:val="24"/>
        </w:rPr>
        <w:t>ст</w:t>
      </w:r>
      <w:proofErr w:type="spellEnd"/>
      <w:r w:rsidRPr="00B51931">
        <w:rPr>
          <w:iCs/>
          <w:sz w:val="24"/>
          <w:szCs w:val="24"/>
        </w:rPr>
        <w:t xml:space="preserve"> 56, 57 Регламента Совета депутатов муниципального округа Черемушки, </w:t>
      </w:r>
      <w:r w:rsidRPr="00B51931">
        <w:rPr>
          <w:sz w:val="24"/>
          <w:szCs w:val="24"/>
        </w:rPr>
        <w:t>Совет депутатов муниципального округа Черемушки решил:</w:t>
      </w:r>
    </w:p>
    <w:p w:rsidR="00B51931" w:rsidRPr="00B51931" w:rsidRDefault="00B51931" w:rsidP="00B51931">
      <w:pPr>
        <w:pStyle w:val="ab"/>
        <w:numPr>
          <w:ilvl w:val="0"/>
          <w:numId w:val="21"/>
        </w:numPr>
        <w:autoSpaceDE/>
        <w:spacing w:after="120"/>
        <w:ind w:left="0" w:firstLine="567"/>
        <w:rPr>
          <w:sz w:val="24"/>
          <w:szCs w:val="24"/>
        </w:rPr>
      </w:pPr>
      <w:r w:rsidRPr="00B51931">
        <w:rPr>
          <w:iCs/>
          <w:sz w:val="24"/>
          <w:szCs w:val="24"/>
        </w:rPr>
        <w:t xml:space="preserve">Признать запрос депутата Совета депутатов муниципального округа Черемушки </w:t>
      </w:r>
      <w:proofErr w:type="spellStart"/>
      <w:r w:rsidRPr="00B51931">
        <w:rPr>
          <w:iCs/>
          <w:sz w:val="24"/>
          <w:szCs w:val="24"/>
        </w:rPr>
        <w:t>Бобенко</w:t>
      </w:r>
      <w:proofErr w:type="spellEnd"/>
      <w:r w:rsidRPr="00B51931">
        <w:rPr>
          <w:iCs/>
          <w:sz w:val="24"/>
          <w:szCs w:val="24"/>
        </w:rPr>
        <w:t xml:space="preserve"> М.Г. «О депутатском запросе депутата Совета депутатов муниципального округа Черемушки </w:t>
      </w:r>
      <w:proofErr w:type="spellStart"/>
      <w:r w:rsidRPr="00B51931">
        <w:rPr>
          <w:iCs/>
          <w:sz w:val="24"/>
          <w:szCs w:val="24"/>
        </w:rPr>
        <w:t>Бобенко</w:t>
      </w:r>
      <w:proofErr w:type="spellEnd"/>
      <w:r w:rsidRPr="00B51931">
        <w:rPr>
          <w:iCs/>
          <w:sz w:val="24"/>
          <w:szCs w:val="24"/>
        </w:rPr>
        <w:t xml:space="preserve"> М.Г. р</w:t>
      </w:r>
      <w:r w:rsidRPr="00B51931">
        <w:rPr>
          <w:sz w:val="24"/>
          <w:szCs w:val="24"/>
        </w:rPr>
        <w:t>уководителю Департамента строительства города Москвы Бочкареву А.Ю.</w:t>
      </w:r>
      <w:r w:rsidRPr="00B51931">
        <w:rPr>
          <w:iCs/>
          <w:sz w:val="24"/>
          <w:szCs w:val="24"/>
        </w:rPr>
        <w:t>», депутатским.</w:t>
      </w:r>
    </w:p>
    <w:p w:rsidR="00B51931" w:rsidRPr="00B51931" w:rsidRDefault="00B51931" w:rsidP="00B51931">
      <w:pPr>
        <w:pStyle w:val="ab"/>
        <w:numPr>
          <w:ilvl w:val="0"/>
          <w:numId w:val="21"/>
        </w:numPr>
        <w:autoSpaceDE/>
        <w:spacing w:after="120"/>
        <w:ind w:left="0" w:firstLine="567"/>
        <w:rPr>
          <w:sz w:val="24"/>
          <w:szCs w:val="24"/>
        </w:rPr>
      </w:pPr>
      <w:r w:rsidRPr="00B51931">
        <w:rPr>
          <w:sz w:val="24"/>
          <w:szCs w:val="24"/>
        </w:rPr>
        <w:t xml:space="preserve">Направить депутатский запрос </w:t>
      </w:r>
      <w:r w:rsidRPr="00B51931">
        <w:rPr>
          <w:iCs/>
          <w:sz w:val="24"/>
          <w:szCs w:val="24"/>
        </w:rPr>
        <w:t>р</w:t>
      </w:r>
      <w:r w:rsidRPr="00B51931">
        <w:rPr>
          <w:sz w:val="24"/>
          <w:szCs w:val="24"/>
        </w:rPr>
        <w:t>уководителю Департамента строительства города Москвы Бочкареву А.Ю.,</w:t>
      </w:r>
      <w:r w:rsidRPr="00B51931">
        <w:rPr>
          <w:iCs/>
          <w:sz w:val="24"/>
          <w:szCs w:val="24"/>
        </w:rPr>
        <w:t xml:space="preserve"> </w:t>
      </w:r>
      <w:r w:rsidRPr="00B51931">
        <w:rPr>
          <w:sz w:val="24"/>
          <w:szCs w:val="24"/>
        </w:rPr>
        <w:t>согласно приложению.</w:t>
      </w:r>
    </w:p>
    <w:p w:rsidR="00B51931" w:rsidRPr="00B51931" w:rsidRDefault="00B51931" w:rsidP="00B51931">
      <w:pPr>
        <w:pStyle w:val="af6"/>
        <w:numPr>
          <w:ilvl w:val="0"/>
          <w:numId w:val="21"/>
        </w:numPr>
        <w:spacing w:after="0"/>
        <w:ind w:left="0" w:firstLine="567"/>
        <w:jc w:val="both"/>
        <w:rPr>
          <w:rFonts w:ascii="Times New Roman" w:eastAsia="Times New Roman" w:hAnsi="Times New Roman"/>
          <w:sz w:val="24"/>
          <w:szCs w:val="24"/>
        </w:rPr>
      </w:pPr>
      <w:r w:rsidRPr="00B51931">
        <w:rPr>
          <w:rFonts w:ascii="Times New Roman" w:eastAsia="Times New Roman" w:hAnsi="Times New Roman"/>
          <w:sz w:val="24"/>
          <w:szCs w:val="24"/>
        </w:rPr>
        <w:t xml:space="preserve">Опубликовать настоящее решение в бюллетене «Муниципальный вестник района Черёмушки» и разместить на официальном сайте </w:t>
      </w:r>
      <w:hyperlink r:id="rId17" w:history="1">
        <w:r w:rsidRPr="00B51931">
          <w:rPr>
            <w:rStyle w:val="af1"/>
            <w:rFonts w:ascii="Times New Roman" w:eastAsia="Times New Roman" w:hAnsi="Times New Roman"/>
            <w:sz w:val="24"/>
            <w:szCs w:val="24"/>
          </w:rPr>
          <w:t>http://www.</w:t>
        </w:r>
        <w:proofErr w:type="spellStart"/>
        <w:r w:rsidRPr="00B51931">
          <w:rPr>
            <w:rStyle w:val="af1"/>
            <w:rFonts w:ascii="Times New Roman" w:eastAsia="Times New Roman" w:hAnsi="Times New Roman"/>
            <w:sz w:val="24"/>
            <w:szCs w:val="24"/>
            <w:lang w:val="en-US"/>
          </w:rPr>
          <w:t>mcherem</w:t>
        </w:r>
        <w:proofErr w:type="spellEnd"/>
        <w:r w:rsidRPr="00B51931">
          <w:rPr>
            <w:rStyle w:val="af1"/>
            <w:rFonts w:ascii="Times New Roman" w:eastAsia="Times New Roman" w:hAnsi="Times New Roman"/>
            <w:sz w:val="24"/>
            <w:szCs w:val="24"/>
          </w:rPr>
          <w:t>.</w:t>
        </w:r>
        <w:proofErr w:type="spellStart"/>
        <w:r w:rsidRPr="00B51931">
          <w:rPr>
            <w:rStyle w:val="af1"/>
            <w:rFonts w:ascii="Times New Roman" w:eastAsia="Times New Roman" w:hAnsi="Times New Roman"/>
            <w:sz w:val="24"/>
            <w:szCs w:val="24"/>
            <w:lang w:val="en-US"/>
          </w:rPr>
          <w:t>ru</w:t>
        </w:r>
        <w:proofErr w:type="spellEnd"/>
      </w:hyperlink>
      <w:r w:rsidRPr="00B51931">
        <w:rPr>
          <w:rFonts w:ascii="Times New Roman" w:eastAsia="Times New Roman" w:hAnsi="Times New Roman"/>
          <w:sz w:val="24"/>
          <w:szCs w:val="24"/>
        </w:rPr>
        <w:t xml:space="preserve">. </w:t>
      </w:r>
    </w:p>
    <w:p w:rsidR="00B51931" w:rsidRPr="00B51931" w:rsidRDefault="00B51931" w:rsidP="00B51931">
      <w:pPr>
        <w:pStyle w:val="11"/>
        <w:numPr>
          <w:ilvl w:val="0"/>
          <w:numId w:val="21"/>
        </w:numPr>
        <w:ind w:left="0" w:firstLine="567"/>
        <w:jc w:val="both"/>
        <w:rPr>
          <w:rFonts w:ascii="Times New Roman" w:eastAsia="Times New Roman" w:hAnsi="Times New Roman"/>
          <w:sz w:val="24"/>
          <w:szCs w:val="24"/>
        </w:rPr>
      </w:pPr>
      <w:r w:rsidRPr="00B51931">
        <w:rPr>
          <w:rFonts w:ascii="Times New Roman" w:eastAsia="Times New Roman" w:hAnsi="Times New Roman"/>
          <w:sz w:val="24"/>
          <w:szCs w:val="24"/>
        </w:rPr>
        <w:t>Настоящее решение вступает в силу со дня принятия.</w:t>
      </w:r>
    </w:p>
    <w:p w:rsidR="00B51931" w:rsidRPr="00B51931" w:rsidRDefault="00B51931" w:rsidP="00B51931">
      <w:pPr>
        <w:pStyle w:val="af6"/>
        <w:numPr>
          <w:ilvl w:val="0"/>
          <w:numId w:val="21"/>
        </w:numPr>
        <w:spacing w:after="0"/>
        <w:ind w:left="993" w:hanging="426"/>
        <w:jc w:val="both"/>
        <w:rPr>
          <w:rFonts w:ascii="Times New Roman" w:eastAsia="Times New Roman" w:hAnsi="Times New Roman"/>
          <w:color w:val="000000"/>
          <w:sz w:val="24"/>
          <w:szCs w:val="24"/>
        </w:rPr>
      </w:pPr>
      <w:r w:rsidRPr="00B51931">
        <w:rPr>
          <w:rFonts w:ascii="Times New Roman" w:eastAsia="Times New Roman" w:hAnsi="Times New Roman"/>
          <w:sz w:val="24"/>
          <w:szCs w:val="24"/>
        </w:rPr>
        <w:t>Контроль за исполнением решения возложить на главу муниципального округа Черемушки Е.В. Минаеву.</w:t>
      </w:r>
    </w:p>
    <w:p w:rsidR="00C15030" w:rsidRDefault="00C15030">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21</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eastAsia="Times New Roman" w:hAnsi="Times New Roman"/>
                <w:sz w:val="24"/>
                <w:szCs w:val="24"/>
              </w:rPr>
              <w:t>О согласовании сводного районного календарного плана по досуговой, социально-воспитательной, физкультурно-оздоровительной и спортивной работе с населением по месту жительства на 2019 год</w:t>
            </w:r>
          </w:p>
        </w:tc>
      </w:tr>
    </w:tbl>
    <w:p w:rsidR="00C15030" w:rsidRDefault="00C15030">
      <w:pPr>
        <w:spacing w:after="0" w:line="240" w:lineRule="auto"/>
        <w:jc w:val="both"/>
        <w:rPr>
          <w:rFonts w:ascii="Times New Roman" w:hAnsi="Times New Roman"/>
          <w:b/>
          <w:bCs/>
          <w:sz w:val="24"/>
          <w:szCs w:val="24"/>
          <w:lang w:eastAsia="ru-RU"/>
        </w:rPr>
      </w:pPr>
    </w:p>
    <w:p w:rsidR="00614F28" w:rsidRDefault="00614F28">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614F28">
        <w:rPr>
          <w:rFonts w:ascii="Times New Roman" w:hAnsi="Times New Roman"/>
          <w:bCs/>
          <w:sz w:val="24"/>
          <w:szCs w:val="24"/>
          <w:lang w:eastAsia="ru-RU"/>
        </w:rPr>
        <w:t>предложил слово представителям управы района Черемушки.</w:t>
      </w:r>
    </w:p>
    <w:p w:rsidR="00614F28" w:rsidRDefault="00614F28">
      <w:pPr>
        <w:spacing w:after="0" w:line="240" w:lineRule="auto"/>
        <w:jc w:val="both"/>
        <w:rPr>
          <w:rFonts w:ascii="Times New Roman" w:hAnsi="Times New Roman"/>
          <w:b/>
          <w:bCs/>
          <w:sz w:val="24"/>
          <w:szCs w:val="24"/>
          <w:lang w:eastAsia="ru-RU"/>
        </w:rPr>
      </w:pPr>
      <w:r w:rsidRPr="00614F28">
        <w:rPr>
          <w:rFonts w:ascii="Times New Roman" w:hAnsi="Times New Roman"/>
          <w:b/>
          <w:bCs/>
          <w:sz w:val="24"/>
          <w:szCs w:val="24"/>
          <w:lang w:eastAsia="ru-RU"/>
        </w:rPr>
        <w:t>Консультант управы р-на Черемушки Янко Р.Ю.</w:t>
      </w:r>
      <w:r>
        <w:rPr>
          <w:rFonts w:ascii="Times New Roman" w:hAnsi="Times New Roman"/>
          <w:b/>
          <w:bCs/>
          <w:sz w:val="24"/>
          <w:szCs w:val="24"/>
          <w:lang w:eastAsia="ru-RU"/>
        </w:rPr>
        <w:t xml:space="preserve"> </w:t>
      </w:r>
    </w:p>
    <w:p w:rsidR="00B51931" w:rsidRDefault="00614F28">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Щербакова Ю.А. </w:t>
      </w:r>
      <w:r w:rsidRPr="00614F28">
        <w:rPr>
          <w:rFonts w:ascii="Times New Roman" w:hAnsi="Times New Roman"/>
          <w:bCs/>
          <w:sz w:val="24"/>
          <w:szCs w:val="24"/>
          <w:lang w:eastAsia="ru-RU"/>
        </w:rPr>
        <w:t>сообщила, что в решении не указано, что данный план будет реализовывать управа.</w:t>
      </w:r>
      <w:r>
        <w:rPr>
          <w:rFonts w:ascii="Times New Roman" w:hAnsi="Times New Roman"/>
          <w:bCs/>
          <w:sz w:val="24"/>
          <w:szCs w:val="24"/>
          <w:lang w:eastAsia="ru-RU"/>
        </w:rPr>
        <w:t xml:space="preserve"> К тому же на РРГ данный вопрос поставить в раздел «Разное»</w:t>
      </w:r>
    </w:p>
    <w:p w:rsidR="00614F28" w:rsidRDefault="00614F28">
      <w:pPr>
        <w:spacing w:after="0" w:line="240" w:lineRule="auto"/>
        <w:jc w:val="both"/>
        <w:rPr>
          <w:rFonts w:ascii="Times New Roman" w:hAnsi="Times New Roman"/>
          <w:bCs/>
          <w:sz w:val="24"/>
          <w:szCs w:val="24"/>
          <w:lang w:eastAsia="ru-RU"/>
        </w:rPr>
      </w:pPr>
      <w:r w:rsidRPr="00614F28">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сообщил, что в соответствии с 39 Законом города Москвы, депутаты согласовывают план мероприятий, представляемый управой. </w:t>
      </w:r>
    </w:p>
    <w:p w:rsidR="00614F28" w:rsidRDefault="00614F28">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Бобенко</w:t>
      </w:r>
      <w:proofErr w:type="spellEnd"/>
      <w:r>
        <w:rPr>
          <w:rFonts w:ascii="Times New Roman" w:hAnsi="Times New Roman"/>
          <w:b/>
          <w:bCs/>
          <w:sz w:val="24"/>
          <w:szCs w:val="24"/>
          <w:lang w:eastAsia="ru-RU"/>
        </w:rPr>
        <w:t xml:space="preserve"> М.Г. </w:t>
      </w:r>
      <w:r w:rsidRPr="00614F28">
        <w:rPr>
          <w:rFonts w:ascii="Times New Roman" w:hAnsi="Times New Roman"/>
          <w:bCs/>
          <w:sz w:val="24"/>
          <w:szCs w:val="24"/>
          <w:lang w:eastAsia="ru-RU"/>
        </w:rPr>
        <w:t>спросила, почему данный вопрос не рассматривался профильной комиссией?</w:t>
      </w:r>
    </w:p>
    <w:p w:rsidR="00614F28" w:rsidRDefault="00614F28">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Гусев А.А. </w:t>
      </w:r>
      <w:r w:rsidRPr="00614F28">
        <w:rPr>
          <w:rFonts w:ascii="Times New Roman" w:hAnsi="Times New Roman"/>
          <w:bCs/>
          <w:sz w:val="24"/>
          <w:szCs w:val="24"/>
          <w:lang w:eastAsia="ru-RU"/>
        </w:rPr>
        <w:t>ответил, потому что профильная комиссия не созывалась.</w:t>
      </w:r>
    </w:p>
    <w:p w:rsidR="00614F28" w:rsidRDefault="00614F28">
      <w:pPr>
        <w:spacing w:after="0" w:line="240" w:lineRule="auto"/>
        <w:jc w:val="both"/>
        <w:rPr>
          <w:rFonts w:ascii="Times New Roman" w:hAnsi="Times New Roman"/>
          <w:bCs/>
          <w:sz w:val="24"/>
          <w:szCs w:val="24"/>
          <w:lang w:eastAsia="ru-RU"/>
        </w:rPr>
      </w:pPr>
      <w:r w:rsidRPr="00193A02">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сообщила, что до этого вопроса созывала комиссию несколько раз и кворума не было. В связи с тем, что данный вопрос поступил перед заседанием и наше решение ни на что не влияет.</w:t>
      </w:r>
    </w:p>
    <w:p w:rsidR="00614F28" w:rsidRDefault="00614F28">
      <w:pPr>
        <w:spacing w:after="0" w:line="240" w:lineRule="auto"/>
        <w:jc w:val="both"/>
        <w:rPr>
          <w:rFonts w:ascii="Times New Roman" w:hAnsi="Times New Roman"/>
          <w:bCs/>
          <w:sz w:val="24"/>
          <w:szCs w:val="24"/>
          <w:lang w:eastAsia="ru-RU"/>
        </w:rPr>
      </w:pPr>
      <w:r w:rsidRPr="00193A02">
        <w:rPr>
          <w:rFonts w:ascii="Times New Roman" w:hAnsi="Times New Roman"/>
          <w:b/>
          <w:bCs/>
          <w:sz w:val="24"/>
          <w:szCs w:val="24"/>
          <w:lang w:eastAsia="ru-RU"/>
        </w:rPr>
        <w:t xml:space="preserve">Депутат Гусев А.А. </w:t>
      </w:r>
      <w:r>
        <w:rPr>
          <w:rFonts w:ascii="Times New Roman" w:hAnsi="Times New Roman"/>
          <w:bCs/>
          <w:sz w:val="24"/>
          <w:szCs w:val="24"/>
          <w:lang w:eastAsia="ru-RU"/>
        </w:rPr>
        <w:t>спросил</w:t>
      </w:r>
      <w:r w:rsidR="00193A02">
        <w:rPr>
          <w:rFonts w:ascii="Times New Roman" w:hAnsi="Times New Roman"/>
          <w:bCs/>
          <w:sz w:val="24"/>
          <w:szCs w:val="24"/>
          <w:lang w:eastAsia="ru-RU"/>
        </w:rPr>
        <w:t xml:space="preserve"> депутата Щербакову Ю.А, </w:t>
      </w:r>
      <w:proofErr w:type="spellStart"/>
      <w:r w:rsidR="00193A02">
        <w:rPr>
          <w:rFonts w:ascii="Times New Roman" w:hAnsi="Times New Roman"/>
          <w:bCs/>
          <w:sz w:val="24"/>
          <w:szCs w:val="24"/>
          <w:lang w:eastAsia="ru-RU"/>
        </w:rPr>
        <w:t>т.е</w:t>
      </w:r>
      <w:proofErr w:type="spellEnd"/>
      <w:r w:rsidR="00193A02">
        <w:rPr>
          <w:rFonts w:ascii="Times New Roman" w:hAnsi="Times New Roman"/>
          <w:bCs/>
          <w:sz w:val="24"/>
          <w:szCs w:val="24"/>
          <w:lang w:eastAsia="ru-RU"/>
        </w:rPr>
        <w:t xml:space="preserve"> два раза комиссия не собралась, а на третий </w:t>
      </w:r>
      <w:proofErr w:type="gramStart"/>
      <w:r w:rsidR="00193A02">
        <w:rPr>
          <w:rFonts w:ascii="Times New Roman" w:hAnsi="Times New Roman"/>
          <w:bCs/>
          <w:sz w:val="24"/>
          <w:szCs w:val="24"/>
          <w:lang w:eastAsia="ru-RU"/>
        </w:rPr>
        <w:t>решила</w:t>
      </w:r>
      <w:proofErr w:type="gramEnd"/>
      <w:r w:rsidR="00193A02">
        <w:rPr>
          <w:rFonts w:ascii="Times New Roman" w:hAnsi="Times New Roman"/>
          <w:bCs/>
          <w:sz w:val="24"/>
          <w:szCs w:val="24"/>
          <w:lang w:eastAsia="ru-RU"/>
        </w:rPr>
        <w:t xml:space="preserve"> что </w:t>
      </w:r>
      <w:proofErr w:type="spellStart"/>
      <w:r w:rsidR="00193A02">
        <w:rPr>
          <w:rFonts w:ascii="Times New Roman" w:hAnsi="Times New Roman"/>
          <w:bCs/>
          <w:sz w:val="24"/>
          <w:szCs w:val="24"/>
          <w:lang w:eastAsia="ru-RU"/>
        </w:rPr>
        <w:t>вобще</w:t>
      </w:r>
      <w:proofErr w:type="spellEnd"/>
      <w:r w:rsidR="00193A02">
        <w:rPr>
          <w:rFonts w:ascii="Times New Roman" w:hAnsi="Times New Roman"/>
          <w:bCs/>
          <w:sz w:val="24"/>
          <w:szCs w:val="24"/>
          <w:lang w:eastAsia="ru-RU"/>
        </w:rPr>
        <w:t xml:space="preserve"> собирать не надо?</w:t>
      </w:r>
    </w:p>
    <w:p w:rsidR="00193A02" w:rsidRDefault="00193A02">
      <w:pPr>
        <w:spacing w:after="0" w:line="240" w:lineRule="auto"/>
        <w:jc w:val="both"/>
        <w:rPr>
          <w:rFonts w:ascii="Times New Roman" w:hAnsi="Times New Roman"/>
          <w:bCs/>
          <w:sz w:val="24"/>
          <w:szCs w:val="24"/>
          <w:lang w:eastAsia="ru-RU"/>
        </w:rPr>
      </w:pPr>
      <w:r w:rsidRPr="00193A02">
        <w:rPr>
          <w:rFonts w:ascii="Times New Roman" w:hAnsi="Times New Roman"/>
          <w:b/>
          <w:bCs/>
          <w:sz w:val="24"/>
          <w:szCs w:val="24"/>
          <w:lang w:eastAsia="ru-RU"/>
        </w:rPr>
        <w:t>Депутат Щербакова Ю.А.</w:t>
      </w:r>
      <w:r>
        <w:rPr>
          <w:rFonts w:ascii="Times New Roman" w:hAnsi="Times New Roman"/>
          <w:bCs/>
          <w:sz w:val="24"/>
          <w:szCs w:val="24"/>
          <w:lang w:eastAsia="ru-RU"/>
        </w:rPr>
        <w:t xml:space="preserve"> ответила, да, я </w:t>
      </w:r>
      <w:proofErr w:type="gramStart"/>
      <w:r>
        <w:rPr>
          <w:rFonts w:ascii="Times New Roman" w:hAnsi="Times New Roman"/>
          <w:bCs/>
          <w:sz w:val="24"/>
          <w:szCs w:val="24"/>
          <w:lang w:eastAsia="ru-RU"/>
        </w:rPr>
        <w:t>решила</w:t>
      </w:r>
      <w:proofErr w:type="gramEnd"/>
      <w:r>
        <w:rPr>
          <w:rFonts w:ascii="Times New Roman" w:hAnsi="Times New Roman"/>
          <w:bCs/>
          <w:sz w:val="24"/>
          <w:szCs w:val="24"/>
          <w:lang w:eastAsia="ru-RU"/>
        </w:rPr>
        <w:t xml:space="preserve"> что по данному вопросу комиссию собирать не надо.</w:t>
      </w:r>
    </w:p>
    <w:p w:rsidR="00C15030" w:rsidRDefault="00C15030">
      <w:pPr>
        <w:spacing w:after="0" w:line="240" w:lineRule="auto"/>
        <w:jc w:val="both"/>
        <w:rPr>
          <w:rFonts w:ascii="Times New Roman" w:hAnsi="Times New Roman"/>
          <w:b/>
          <w:bCs/>
          <w:sz w:val="24"/>
          <w:szCs w:val="24"/>
          <w:lang w:eastAsia="ru-RU"/>
        </w:rPr>
      </w:pPr>
    </w:p>
    <w:p w:rsidR="00193A02" w:rsidRDefault="00193A02" w:rsidP="00193A02">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eastAsia="Times New Roman" w:hAnsi="Times New Roman"/>
          <w:sz w:val="24"/>
          <w:szCs w:val="24"/>
        </w:rPr>
        <w:t xml:space="preserve">О депутатском запросе депутата СД МО Черемушки </w:t>
      </w:r>
      <w:proofErr w:type="spellStart"/>
      <w:r w:rsidRPr="003B3CEE">
        <w:rPr>
          <w:rFonts w:ascii="Times New Roman" w:eastAsia="Times New Roman" w:hAnsi="Times New Roman"/>
          <w:sz w:val="24"/>
          <w:szCs w:val="24"/>
        </w:rPr>
        <w:t>Бобенко</w:t>
      </w:r>
      <w:proofErr w:type="spellEnd"/>
      <w:r w:rsidRPr="003B3CEE">
        <w:rPr>
          <w:rFonts w:ascii="Times New Roman" w:eastAsia="Times New Roman" w:hAnsi="Times New Roman"/>
          <w:sz w:val="24"/>
          <w:szCs w:val="24"/>
        </w:rPr>
        <w:t xml:space="preserve"> М.Г. ген. Директору МФР жилой застройки Константинову А.В.</w:t>
      </w:r>
      <w:r w:rsidRPr="00B2061C">
        <w:rPr>
          <w:rFonts w:ascii="Times New Roman" w:hAnsi="Times New Roman"/>
          <w:sz w:val="24"/>
          <w:szCs w:val="24"/>
          <w:lang w:eastAsia="ru-RU"/>
        </w:rPr>
        <w:t>»</w:t>
      </w:r>
      <w:r>
        <w:rPr>
          <w:rFonts w:ascii="Times New Roman" w:hAnsi="Times New Roman"/>
          <w:sz w:val="24"/>
          <w:szCs w:val="24"/>
          <w:lang w:eastAsia="ru-RU"/>
        </w:rPr>
        <w:t>.</w:t>
      </w:r>
    </w:p>
    <w:p w:rsidR="00193A02" w:rsidRPr="00B2061C" w:rsidRDefault="00193A02" w:rsidP="00193A02">
      <w:pPr>
        <w:spacing w:after="0" w:line="240" w:lineRule="auto"/>
        <w:jc w:val="both"/>
        <w:rPr>
          <w:rFonts w:ascii="Times New Roman" w:hAnsi="Times New Roman"/>
          <w:sz w:val="24"/>
          <w:szCs w:val="24"/>
          <w:lang w:eastAsia="ru-RU"/>
        </w:rPr>
      </w:pPr>
    </w:p>
    <w:p w:rsidR="00193A02" w:rsidRPr="002214CC" w:rsidRDefault="00193A02" w:rsidP="00193A02">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193A02" w:rsidRDefault="00193A02" w:rsidP="00193A0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воздержался</w:t>
      </w: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193A02" w:rsidRPr="00D561E6" w:rsidRDefault="00193A02" w:rsidP="00193A02">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193A02" w:rsidRPr="00D561E6" w:rsidRDefault="00193A02" w:rsidP="00193A0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193A02" w:rsidRDefault="00193A02" w:rsidP="00193A0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193A02" w:rsidRDefault="00193A02" w:rsidP="00193A0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193A02" w:rsidRDefault="00193A02" w:rsidP="00193A02">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против</w:t>
      </w:r>
    </w:p>
    <w:p w:rsidR="00193A02" w:rsidRDefault="00193A02" w:rsidP="00193A02">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Щербакова Ю.А.-за</w:t>
      </w:r>
    </w:p>
    <w:p w:rsidR="00193A02" w:rsidRDefault="00193A02" w:rsidP="00193A02">
      <w:pPr>
        <w:spacing w:after="0" w:line="240" w:lineRule="auto"/>
        <w:jc w:val="both"/>
        <w:rPr>
          <w:rFonts w:ascii="Times New Roman" w:hAnsi="Times New Roman"/>
          <w:sz w:val="24"/>
          <w:szCs w:val="24"/>
          <w:lang w:eastAsia="ru-RU"/>
        </w:rPr>
      </w:pP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За-10</w:t>
      </w: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Против-1</w:t>
      </w: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193A02" w:rsidRDefault="00193A02" w:rsidP="00193A02">
      <w:pPr>
        <w:spacing w:after="0" w:line="240" w:lineRule="auto"/>
        <w:jc w:val="both"/>
        <w:rPr>
          <w:rFonts w:ascii="Times New Roman" w:hAnsi="Times New Roman"/>
          <w:sz w:val="24"/>
          <w:szCs w:val="24"/>
          <w:lang w:eastAsia="ru-RU"/>
        </w:rPr>
      </w:pPr>
    </w:p>
    <w:p w:rsidR="00193A02" w:rsidRDefault="00193A02" w:rsidP="00193A02">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93A02" w:rsidRDefault="00193A02" w:rsidP="00193A02">
      <w:pPr>
        <w:spacing w:after="0" w:line="240" w:lineRule="auto"/>
        <w:jc w:val="both"/>
        <w:rPr>
          <w:rFonts w:ascii="Times New Roman" w:hAnsi="Times New Roman"/>
          <w:b/>
          <w:sz w:val="24"/>
          <w:szCs w:val="24"/>
          <w:u w:val="single"/>
          <w:lang w:eastAsia="ru-RU"/>
        </w:rPr>
      </w:pPr>
    </w:p>
    <w:p w:rsidR="00193A02" w:rsidRPr="00193A02" w:rsidRDefault="00193A02" w:rsidP="00193A02">
      <w:pPr>
        <w:pStyle w:val="ab"/>
        <w:ind w:firstLine="700"/>
        <w:rPr>
          <w:sz w:val="24"/>
          <w:szCs w:val="24"/>
        </w:rPr>
      </w:pPr>
      <w:r w:rsidRPr="00193A02">
        <w:rPr>
          <w:sz w:val="24"/>
          <w:szCs w:val="24"/>
        </w:rPr>
        <w:t>В соответствии с пунктом 3 части 7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Совет депутатов муниципального округа Черемушки решил:</w:t>
      </w:r>
    </w:p>
    <w:p w:rsidR="00193A02" w:rsidRPr="00193A02" w:rsidRDefault="00193A02" w:rsidP="00193A02">
      <w:pPr>
        <w:pStyle w:val="ab"/>
        <w:ind w:firstLine="700"/>
        <w:rPr>
          <w:iCs/>
          <w:sz w:val="24"/>
          <w:szCs w:val="24"/>
        </w:rPr>
      </w:pPr>
      <w:r w:rsidRPr="00193A02">
        <w:rPr>
          <w:sz w:val="24"/>
          <w:szCs w:val="24"/>
        </w:rPr>
        <w:t xml:space="preserve">1. Согласовать </w:t>
      </w:r>
      <w:r w:rsidRPr="00193A02">
        <w:rPr>
          <w:rFonts w:eastAsiaTheme="minorHAnsi"/>
          <w:sz w:val="24"/>
          <w:szCs w:val="24"/>
          <w:lang w:eastAsia="en-US"/>
        </w:rPr>
        <w:t>сводный районный календарный план</w:t>
      </w:r>
      <w:r w:rsidRPr="00193A02">
        <w:rPr>
          <w:sz w:val="24"/>
          <w:szCs w:val="24"/>
        </w:rPr>
        <w:t xml:space="preserve"> управы района Черемушки </w:t>
      </w:r>
      <w:r w:rsidRPr="00193A02">
        <w:rPr>
          <w:rFonts w:eastAsiaTheme="minorHAnsi"/>
          <w:sz w:val="24"/>
          <w:szCs w:val="24"/>
          <w:lang w:eastAsia="en-US"/>
        </w:rPr>
        <w:t>по досуговой, социально-воспитательной, физкультурно-оздоровительной и спортивной работе с населением по месту жительства на 2019 год</w:t>
      </w:r>
      <w:r w:rsidRPr="00193A02">
        <w:rPr>
          <w:iCs/>
          <w:sz w:val="24"/>
          <w:szCs w:val="24"/>
        </w:rPr>
        <w:t xml:space="preserve"> (приложение). </w:t>
      </w:r>
    </w:p>
    <w:p w:rsidR="00193A02" w:rsidRPr="00193A02" w:rsidRDefault="00193A02" w:rsidP="00193A02">
      <w:pPr>
        <w:pStyle w:val="ab"/>
        <w:ind w:firstLine="700"/>
        <w:rPr>
          <w:sz w:val="24"/>
          <w:szCs w:val="24"/>
        </w:rPr>
      </w:pPr>
      <w:r w:rsidRPr="00193A02">
        <w:rPr>
          <w:iCs/>
          <w:sz w:val="24"/>
          <w:szCs w:val="24"/>
        </w:rPr>
        <w:t>2</w:t>
      </w:r>
      <w:r w:rsidRPr="00193A02">
        <w:rPr>
          <w:sz w:val="24"/>
          <w:szCs w:val="24"/>
        </w:rPr>
        <w:t>. Направить настоящее решение в Департамент территориальных органов исполнительной власти города Москвы, префектуру ЮЗАО города Москвы и управу района Черемушки города Москвы.</w:t>
      </w:r>
    </w:p>
    <w:p w:rsidR="00193A02" w:rsidRPr="00193A02" w:rsidRDefault="00193A02" w:rsidP="00193A02">
      <w:pPr>
        <w:pStyle w:val="ab"/>
        <w:ind w:firstLine="700"/>
        <w:rPr>
          <w:sz w:val="24"/>
          <w:szCs w:val="24"/>
        </w:rPr>
      </w:pPr>
      <w:r w:rsidRPr="00193A02">
        <w:rPr>
          <w:sz w:val="24"/>
          <w:szCs w:val="24"/>
        </w:rPr>
        <w:t>3. Опубликовать настоящее решение в бюллетене «Московский муниципальный вестник» и разместить на официальном сайте администрации муниципального округа Черемушки в сети Интернет.</w:t>
      </w:r>
    </w:p>
    <w:p w:rsidR="00193A02" w:rsidRPr="00193A02" w:rsidRDefault="00193A02" w:rsidP="00193A02">
      <w:pPr>
        <w:autoSpaceDE w:val="0"/>
        <w:autoSpaceDN w:val="0"/>
        <w:adjustRightInd w:val="0"/>
        <w:ind w:firstLine="700"/>
        <w:jc w:val="both"/>
        <w:outlineLvl w:val="1"/>
        <w:rPr>
          <w:rFonts w:ascii="Times New Roman" w:hAnsi="Times New Roman"/>
          <w:sz w:val="24"/>
          <w:szCs w:val="24"/>
        </w:rPr>
      </w:pPr>
      <w:r w:rsidRPr="00193A02">
        <w:rPr>
          <w:rFonts w:ascii="Times New Roman" w:hAnsi="Times New Roman"/>
          <w:sz w:val="24"/>
          <w:szCs w:val="24"/>
        </w:rPr>
        <w:t>4. Контроль за выполнением настоящего решения возложить на главу муниципального округа Минаеву Е.В.</w:t>
      </w:r>
    </w:p>
    <w:p w:rsidR="00193A02" w:rsidRDefault="00193A02">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22</w:t>
            </w:r>
          </w:p>
        </w:tc>
        <w:tc>
          <w:tcPr>
            <w:tcW w:w="5661" w:type="dxa"/>
            <w:vAlign w:val="center"/>
          </w:tcPr>
          <w:p w:rsidR="00C15030" w:rsidRPr="003B3CEE" w:rsidRDefault="00583469" w:rsidP="00C15030">
            <w:pPr>
              <w:spacing w:after="0" w:line="240" w:lineRule="auto"/>
              <w:jc w:val="both"/>
              <w:rPr>
                <w:rFonts w:ascii="Times New Roman" w:hAnsi="Times New Roman"/>
                <w:sz w:val="24"/>
                <w:szCs w:val="24"/>
              </w:rPr>
            </w:pPr>
            <w:r w:rsidRPr="003B3CEE">
              <w:rPr>
                <w:rFonts w:ascii="Times New Roman" w:eastAsia="Times New Roman" w:hAnsi="Times New Roman"/>
                <w:sz w:val="24"/>
                <w:szCs w:val="24"/>
              </w:rPr>
              <w:t>О согласовании проекта изменения схемы размещения нестационарных торговых объектов в части изменения площади по адресу: Нахимовский пр-т 33-2</w:t>
            </w:r>
          </w:p>
        </w:tc>
      </w:tr>
    </w:tbl>
    <w:p w:rsidR="00C15030" w:rsidRDefault="00C15030">
      <w:pPr>
        <w:spacing w:after="0" w:line="240" w:lineRule="auto"/>
        <w:jc w:val="both"/>
        <w:rPr>
          <w:rFonts w:ascii="Times New Roman" w:hAnsi="Times New Roman"/>
          <w:b/>
          <w:bCs/>
          <w:sz w:val="24"/>
          <w:szCs w:val="24"/>
          <w:lang w:eastAsia="ru-RU"/>
        </w:rPr>
      </w:pPr>
    </w:p>
    <w:p w:rsidR="00193A02" w:rsidRDefault="00193A02" w:rsidP="00193A02">
      <w:pPr>
        <w:spacing w:after="0" w:line="240" w:lineRule="auto"/>
        <w:jc w:val="both"/>
        <w:rPr>
          <w:rFonts w:ascii="Times New Roman" w:hAnsi="Times New Roman"/>
          <w:sz w:val="24"/>
          <w:szCs w:val="24"/>
          <w:lang w:eastAsia="ru-RU"/>
        </w:rPr>
      </w:pPr>
      <w:r w:rsidRPr="00193A02">
        <w:rPr>
          <w:rFonts w:ascii="Times New Roman" w:hAnsi="Times New Roman"/>
          <w:b/>
          <w:sz w:val="24"/>
          <w:szCs w:val="24"/>
          <w:lang w:eastAsia="ru-RU"/>
        </w:rPr>
        <w:t>Депутат Гусев А.А.</w:t>
      </w:r>
      <w:r>
        <w:rPr>
          <w:rFonts w:ascii="Times New Roman" w:hAnsi="Times New Roman"/>
          <w:sz w:val="24"/>
          <w:szCs w:val="24"/>
          <w:lang w:eastAsia="ru-RU"/>
        </w:rPr>
        <w:t xml:space="preserve"> сообщил, что предлагается уменьшить площадь НТО.</w:t>
      </w:r>
    </w:p>
    <w:p w:rsidR="00193A02" w:rsidRDefault="00193A02" w:rsidP="00193A02">
      <w:pPr>
        <w:spacing w:after="0" w:line="240" w:lineRule="auto"/>
        <w:jc w:val="both"/>
        <w:rPr>
          <w:rFonts w:ascii="Times New Roman" w:hAnsi="Times New Roman"/>
          <w:sz w:val="24"/>
          <w:szCs w:val="24"/>
          <w:lang w:eastAsia="ru-RU"/>
        </w:rPr>
      </w:pPr>
      <w:proofErr w:type="spellStart"/>
      <w:r w:rsidRPr="000222C3">
        <w:rPr>
          <w:rFonts w:ascii="Times New Roman" w:hAnsi="Times New Roman"/>
          <w:b/>
          <w:sz w:val="24"/>
          <w:szCs w:val="24"/>
          <w:lang w:eastAsia="ru-RU"/>
        </w:rPr>
        <w:t>Зам.главы</w:t>
      </w:r>
      <w:proofErr w:type="spellEnd"/>
      <w:r w:rsidRPr="000222C3">
        <w:rPr>
          <w:rFonts w:ascii="Times New Roman" w:hAnsi="Times New Roman"/>
          <w:b/>
          <w:sz w:val="24"/>
          <w:szCs w:val="24"/>
          <w:lang w:eastAsia="ru-RU"/>
        </w:rPr>
        <w:t xml:space="preserve"> управы </w:t>
      </w:r>
      <w:proofErr w:type="spellStart"/>
      <w:r w:rsidRPr="000222C3">
        <w:rPr>
          <w:rFonts w:ascii="Times New Roman" w:hAnsi="Times New Roman"/>
          <w:b/>
          <w:sz w:val="24"/>
          <w:szCs w:val="24"/>
          <w:lang w:eastAsia="ru-RU"/>
        </w:rPr>
        <w:t>Заец</w:t>
      </w:r>
      <w:proofErr w:type="spellEnd"/>
      <w:r w:rsidRPr="000222C3">
        <w:rPr>
          <w:rFonts w:ascii="Times New Roman" w:hAnsi="Times New Roman"/>
          <w:b/>
          <w:sz w:val="24"/>
          <w:szCs w:val="24"/>
          <w:lang w:eastAsia="ru-RU"/>
        </w:rPr>
        <w:t xml:space="preserve"> Л.И.</w:t>
      </w:r>
      <w:r>
        <w:rPr>
          <w:rFonts w:ascii="Times New Roman" w:hAnsi="Times New Roman"/>
          <w:sz w:val="24"/>
          <w:szCs w:val="24"/>
          <w:lang w:eastAsia="ru-RU"/>
        </w:rPr>
        <w:t xml:space="preserve"> пояснила, что </w:t>
      </w:r>
      <w:r w:rsidR="000222C3">
        <w:rPr>
          <w:rFonts w:ascii="Times New Roman" w:hAnsi="Times New Roman"/>
          <w:sz w:val="24"/>
          <w:szCs w:val="24"/>
          <w:lang w:eastAsia="ru-RU"/>
        </w:rPr>
        <w:t>предприниматель,</w:t>
      </w:r>
      <w:r>
        <w:rPr>
          <w:rFonts w:ascii="Times New Roman" w:hAnsi="Times New Roman"/>
          <w:sz w:val="24"/>
          <w:szCs w:val="24"/>
          <w:lang w:eastAsia="ru-RU"/>
        </w:rPr>
        <w:t xml:space="preserve"> занимающий площадь </w:t>
      </w:r>
      <w:r w:rsidR="000222C3">
        <w:rPr>
          <w:rFonts w:ascii="Times New Roman" w:hAnsi="Times New Roman"/>
          <w:sz w:val="24"/>
          <w:szCs w:val="24"/>
          <w:lang w:eastAsia="ru-RU"/>
        </w:rPr>
        <w:t>по данному адресу,</w:t>
      </w:r>
      <w:r>
        <w:rPr>
          <w:rFonts w:ascii="Times New Roman" w:hAnsi="Times New Roman"/>
          <w:sz w:val="24"/>
          <w:szCs w:val="24"/>
          <w:lang w:eastAsia="ru-RU"/>
        </w:rPr>
        <w:t xml:space="preserve"> просит уменьшить площадь так как слишком дорогое оборудование (</w:t>
      </w:r>
      <w:r w:rsidR="000222C3">
        <w:rPr>
          <w:rFonts w:ascii="Times New Roman" w:hAnsi="Times New Roman"/>
          <w:sz w:val="24"/>
          <w:szCs w:val="24"/>
          <w:lang w:eastAsia="ru-RU"/>
        </w:rPr>
        <w:t>предприниматель за свой счет устанавливает место торговли установленного образца).</w:t>
      </w:r>
    </w:p>
    <w:p w:rsidR="00193A02" w:rsidRDefault="00193A02" w:rsidP="00193A02">
      <w:pPr>
        <w:spacing w:after="0" w:line="240" w:lineRule="auto"/>
        <w:jc w:val="both"/>
        <w:rPr>
          <w:rFonts w:ascii="Times New Roman" w:hAnsi="Times New Roman"/>
          <w:sz w:val="24"/>
          <w:szCs w:val="24"/>
          <w:lang w:eastAsia="ru-RU"/>
        </w:rPr>
      </w:pPr>
    </w:p>
    <w:p w:rsidR="000222C3" w:rsidRDefault="000222C3"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Депутаты обсудили полученную информацию.</w:t>
      </w:r>
    </w:p>
    <w:p w:rsidR="000222C3" w:rsidRDefault="000222C3" w:rsidP="00193A02">
      <w:pPr>
        <w:spacing w:after="0" w:line="240" w:lineRule="auto"/>
        <w:jc w:val="both"/>
        <w:rPr>
          <w:rFonts w:ascii="Times New Roman" w:hAnsi="Times New Roman"/>
          <w:sz w:val="24"/>
          <w:szCs w:val="24"/>
          <w:lang w:eastAsia="ru-RU"/>
        </w:rPr>
      </w:pPr>
    </w:p>
    <w:p w:rsidR="00193A02" w:rsidRDefault="00193A02" w:rsidP="00193A02">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eastAsia="Times New Roman" w:hAnsi="Times New Roman"/>
          <w:sz w:val="24"/>
          <w:szCs w:val="24"/>
        </w:rPr>
        <w:t>О согласовании проекта изменения схемы размещения нестационарных торговых объектов в части изменения площади по адресу: Нахимовский пр-т 33-2.</w:t>
      </w:r>
      <w:r w:rsidRPr="00B2061C">
        <w:rPr>
          <w:rFonts w:ascii="Times New Roman" w:hAnsi="Times New Roman"/>
          <w:sz w:val="24"/>
          <w:szCs w:val="24"/>
          <w:lang w:eastAsia="ru-RU"/>
        </w:rPr>
        <w:t>»</w:t>
      </w:r>
      <w:r>
        <w:rPr>
          <w:rFonts w:ascii="Times New Roman" w:hAnsi="Times New Roman"/>
          <w:sz w:val="24"/>
          <w:szCs w:val="24"/>
          <w:lang w:eastAsia="ru-RU"/>
        </w:rPr>
        <w:t>.</w:t>
      </w:r>
    </w:p>
    <w:p w:rsidR="00193A02" w:rsidRPr="00B2061C" w:rsidRDefault="00193A02" w:rsidP="00193A02">
      <w:pPr>
        <w:spacing w:after="0" w:line="240" w:lineRule="auto"/>
        <w:jc w:val="both"/>
        <w:rPr>
          <w:rFonts w:ascii="Times New Roman" w:hAnsi="Times New Roman"/>
          <w:sz w:val="24"/>
          <w:szCs w:val="24"/>
          <w:lang w:eastAsia="ru-RU"/>
        </w:rPr>
      </w:pPr>
    </w:p>
    <w:p w:rsidR="00193A02" w:rsidRPr="002214CC" w:rsidRDefault="00193A02" w:rsidP="00193A02">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193A02" w:rsidRDefault="00193A02" w:rsidP="00193A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193A02" w:rsidRDefault="00193A02" w:rsidP="00193A02">
      <w:pPr>
        <w:spacing w:after="0" w:line="240" w:lineRule="auto"/>
        <w:jc w:val="both"/>
        <w:rPr>
          <w:rFonts w:ascii="Times New Roman" w:hAnsi="Times New Roman"/>
          <w:sz w:val="24"/>
          <w:szCs w:val="24"/>
          <w:lang w:eastAsia="ru-RU"/>
        </w:rPr>
      </w:pPr>
    </w:p>
    <w:p w:rsidR="00193A02" w:rsidRDefault="00193A02" w:rsidP="00193A02">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193A02" w:rsidRPr="00193A02" w:rsidRDefault="00193A02" w:rsidP="00193A02">
      <w:pPr>
        <w:spacing w:after="0" w:line="240" w:lineRule="auto"/>
        <w:ind w:firstLine="540"/>
        <w:jc w:val="both"/>
        <w:rPr>
          <w:rFonts w:ascii="Times New Roman" w:eastAsia="Times New Roman" w:hAnsi="Times New Roman"/>
          <w:sz w:val="24"/>
          <w:szCs w:val="24"/>
          <w:lang w:eastAsia="ru-RU"/>
        </w:rPr>
      </w:pPr>
      <w:r w:rsidRPr="00193A02">
        <w:rPr>
          <w:rFonts w:ascii="Times New Roman" w:eastAsia="Times New Roman" w:hAnsi="Times New Roman"/>
          <w:sz w:val="24"/>
          <w:szCs w:val="24"/>
          <w:lang w:eastAsia="ru-RU"/>
        </w:rPr>
        <w:t xml:space="preserve">Руководствуясь пунктом 1части 5 статьи 1 Закона города Москвы от 11 июля 2012 года № 39 «О наделении органов местного самоуправления муниципальных округов в городе Москве отдельными полномочиями города Москвы», рассмотрев обращение Департамента средств массовой информации и рекламы города Москвы от 18.07.2018 № 02-25-820/18, </w:t>
      </w:r>
      <w:r w:rsidRPr="00193A02">
        <w:rPr>
          <w:rFonts w:ascii="Times New Roman" w:eastAsia="Times New Roman" w:hAnsi="Times New Roman"/>
          <w:b/>
          <w:sz w:val="24"/>
          <w:szCs w:val="24"/>
          <w:lang w:eastAsia="ru-RU"/>
        </w:rPr>
        <w:t>Советом депутатов принято решение:</w:t>
      </w:r>
    </w:p>
    <w:p w:rsidR="00193A02" w:rsidRPr="00193A02" w:rsidRDefault="00193A02" w:rsidP="00193A02">
      <w:pPr>
        <w:spacing w:after="0" w:line="240" w:lineRule="auto"/>
        <w:ind w:firstLine="540"/>
        <w:jc w:val="both"/>
        <w:rPr>
          <w:rFonts w:ascii="Times New Roman" w:eastAsia="Times New Roman" w:hAnsi="Times New Roman"/>
          <w:sz w:val="24"/>
          <w:szCs w:val="24"/>
          <w:lang w:eastAsia="ru-RU"/>
        </w:rPr>
      </w:pPr>
    </w:p>
    <w:p w:rsidR="00193A02" w:rsidRPr="00193A02" w:rsidRDefault="00193A02" w:rsidP="00193A02">
      <w:pPr>
        <w:pStyle w:val="11"/>
        <w:numPr>
          <w:ilvl w:val="0"/>
          <w:numId w:val="2"/>
        </w:numPr>
        <w:ind w:left="0" w:firstLine="384"/>
        <w:jc w:val="both"/>
        <w:rPr>
          <w:rFonts w:ascii="Times New Roman" w:eastAsia="Times New Roman" w:hAnsi="Times New Roman"/>
          <w:sz w:val="24"/>
          <w:szCs w:val="24"/>
        </w:rPr>
      </w:pPr>
      <w:r w:rsidRPr="00193A02">
        <w:rPr>
          <w:rFonts w:ascii="Times New Roman" w:hAnsi="Times New Roman"/>
          <w:sz w:val="24"/>
          <w:szCs w:val="24"/>
        </w:rPr>
        <w:t>Согласовать проект изменения схемы размещения нестационарных торговых объектов в части изменения площади по адресу: Нахимовский пр-т 33-2</w:t>
      </w:r>
      <w:r w:rsidRPr="00193A02">
        <w:rPr>
          <w:rFonts w:ascii="Times New Roman" w:eastAsia="Times New Roman" w:hAnsi="Times New Roman"/>
          <w:sz w:val="24"/>
          <w:szCs w:val="24"/>
        </w:rPr>
        <w:t>, согласно приложению.</w:t>
      </w:r>
    </w:p>
    <w:p w:rsidR="00193A02" w:rsidRPr="00193A02" w:rsidRDefault="00193A02" w:rsidP="00193A02">
      <w:pPr>
        <w:pStyle w:val="11"/>
        <w:numPr>
          <w:ilvl w:val="0"/>
          <w:numId w:val="2"/>
        </w:numPr>
        <w:ind w:left="0" w:firstLine="384"/>
        <w:jc w:val="both"/>
        <w:rPr>
          <w:rFonts w:ascii="Times New Roman" w:eastAsia="Times New Roman" w:hAnsi="Times New Roman"/>
          <w:sz w:val="24"/>
          <w:szCs w:val="24"/>
        </w:rPr>
      </w:pPr>
      <w:r w:rsidRPr="00193A02">
        <w:rPr>
          <w:rFonts w:ascii="Times New Roman" w:eastAsia="Times New Roman" w:hAnsi="Times New Roman"/>
          <w:sz w:val="24"/>
          <w:szCs w:val="24"/>
        </w:rPr>
        <w:lastRenderedPageBreak/>
        <w:t>Направить настоящее решение в Департамент территориальных органов исполнительной власти города Москвы, префектуру ЮЗАО города Москвы, управу района Черемушки и Черемушкинскую межрайонную прокуратуру.</w:t>
      </w:r>
    </w:p>
    <w:p w:rsidR="00193A02" w:rsidRPr="00193A02" w:rsidRDefault="00193A02" w:rsidP="00193A02">
      <w:pPr>
        <w:pStyle w:val="11"/>
        <w:numPr>
          <w:ilvl w:val="0"/>
          <w:numId w:val="2"/>
        </w:numPr>
        <w:ind w:left="0" w:firstLine="384"/>
        <w:jc w:val="both"/>
        <w:rPr>
          <w:rFonts w:ascii="Times New Roman" w:eastAsia="Times New Roman" w:hAnsi="Times New Roman"/>
          <w:sz w:val="24"/>
          <w:szCs w:val="24"/>
        </w:rPr>
      </w:pPr>
      <w:r w:rsidRPr="00193A02">
        <w:rPr>
          <w:rFonts w:ascii="Times New Roman" w:eastAsia="Times New Roman" w:hAnsi="Times New Roman"/>
          <w:sz w:val="24"/>
          <w:szCs w:val="24"/>
        </w:rPr>
        <w:t>Опубликовать настоящее решение на официальном сайте муниципального округа Черемушки в сети Интернет, бюллетене «</w:t>
      </w:r>
      <w:r w:rsidRPr="00193A02">
        <w:rPr>
          <w:rFonts w:ascii="Times New Roman" w:hAnsi="Times New Roman"/>
          <w:sz w:val="24"/>
          <w:szCs w:val="24"/>
        </w:rPr>
        <w:t>Московский муниципальный вестник</w:t>
      </w:r>
      <w:r w:rsidRPr="00193A02">
        <w:rPr>
          <w:rFonts w:ascii="Times New Roman" w:eastAsia="Times New Roman" w:hAnsi="Times New Roman"/>
          <w:sz w:val="24"/>
          <w:szCs w:val="24"/>
        </w:rPr>
        <w:t>» и бюллетене «</w:t>
      </w:r>
      <w:r w:rsidRPr="00193A02">
        <w:rPr>
          <w:rFonts w:ascii="Times New Roman" w:hAnsi="Times New Roman"/>
          <w:sz w:val="24"/>
          <w:szCs w:val="24"/>
        </w:rPr>
        <w:t>Муниципальный вестник района Черемушки</w:t>
      </w:r>
      <w:r w:rsidRPr="00193A02">
        <w:rPr>
          <w:rFonts w:ascii="Times New Roman" w:eastAsia="Times New Roman" w:hAnsi="Times New Roman"/>
          <w:sz w:val="24"/>
          <w:szCs w:val="24"/>
        </w:rPr>
        <w:t>».</w:t>
      </w:r>
    </w:p>
    <w:p w:rsidR="00193A02" w:rsidRPr="00193A02" w:rsidRDefault="00193A02" w:rsidP="00193A02">
      <w:pPr>
        <w:spacing w:after="0" w:line="240" w:lineRule="auto"/>
        <w:ind w:firstLine="426"/>
        <w:jc w:val="both"/>
        <w:rPr>
          <w:rFonts w:ascii="Times New Roman" w:eastAsia="Times New Roman" w:hAnsi="Times New Roman"/>
          <w:sz w:val="24"/>
          <w:szCs w:val="24"/>
          <w:lang w:eastAsia="ru-RU"/>
        </w:rPr>
      </w:pPr>
      <w:r w:rsidRPr="00193A02">
        <w:rPr>
          <w:rFonts w:ascii="Times New Roman" w:eastAsia="Times New Roman" w:hAnsi="Times New Roman"/>
          <w:sz w:val="24"/>
          <w:szCs w:val="24"/>
          <w:lang w:eastAsia="ru-RU"/>
        </w:rPr>
        <w:t>4.  Настоящее решение вступает в силу со дня принятия.</w:t>
      </w:r>
    </w:p>
    <w:p w:rsidR="00193A02" w:rsidRPr="00193A02" w:rsidRDefault="00193A02" w:rsidP="00193A02">
      <w:pPr>
        <w:spacing w:after="0" w:line="240" w:lineRule="auto"/>
        <w:ind w:firstLine="426"/>
        <w:jc w:val="both"/>
        <w:rPr>
          <w:rFonts w:ascii="Times New Roman" w:eastAsia="Times New Roman" w:hAnsi="Times New Roman"/>
          <w:sz w:val="24"/>
          <w:szCs w:val="24"/>
          <w:lang w:eastAsia="ru-RU"/>
        </w:rPr>
      </w:pPr>
      <w:r w:rsidRPr="00193A02">
        <w:rPr>
          <w:rFonts w:ascii="Times New Roman" w:eastAsia="Times New Roman" w:hAnsi="Times New Roman"/>
          <w:sz w:val="24"/>
          <w:szCs w:val="24"/>
          <w:lang w:eastAsia="ru-RU"/>
        </w:rPr>
        <w:t>5. Контроль за исполнением решения возложить на главу муниципального округа Черемушки Е.В. Минаеву.</w:t>
      </w:r>
    </w:p>
    <w:p w:rsidR="00193A02" w:rsidRDefault="00193A02">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Tr="00C15030">
        <w:trPr>
          <w:trHeight w:val="308"/>
        </w:trPr>
        <w:tc>
          <w:tcPr>
            <w:tcW w:w="747" w:type="dxa"/>
            <w:vAlign w:val="center"/>
          </w:tcPr>
          <w:p w:rsidR="00C15030" w:rsidRDefault="00C15030" w:rsidP="00C15030">
            <w:pPr>
              <w:spacing w:after="0" w:line="240" w:lineRule="auto"/>
              <w:jc w:val="both"/>
              <w:rPr>
                <w:rFonts w:ascii="Times New Roman" w:hAnsi="Times New Roman"/>
                <w:sz w:val="24"/>
                <w:szCs w:val="24"/>
              </w:rPr>
            </w:pPr>
            <w:r>
              <w:rPr>
                <w:rFonts w:ascii="Times New Roman" w:hAnsi="Times New Roman"/>
                <w:sz w:val="24"/>
                <w:szCs w:val="24"/>
              </w:rPr>
              <w:t>23</w:t>
            </w:r>
          </w:p>
        </w:tc>
        <w:tc>
          <w:tcPr>
            <w:tcW w:w="5661" w:type="dxa"/>
            <w:vAlign w:val="center"/>
          </w:tcPr>
          <w:p w:rsidR="00583469" w:rsidRPr="003B3CEE" w:rsidRDefault="00583469" w:rsidP="00583469">
            <w:pPr>
              <w:spacing w:after="0" w:line="240" w:lineRule="auto"/>
              <w:jc w:val="both"/>
              <w:rPr>
                <w:rFonts w:ascii="Times New Roman" w:hAnsi="Times New Roman"/>
                <w:b/>
                <w:sz w:val="24"/>
                <w:szCs w:val="24"/>
              </w:rPr>
            </w:pPr>
            <w:r w:rsidRPr="003B3CEE">
              <w:rPr>
                <w:rFonts w:ascii="Times New Roman" w:hAnsi="Times New Roman"/>
                <w:b/>
                <w:sz w:val="24"/>
                <w:szCs w:val="24"/>
              </w:rPr>
              <w:t xml:space="preserve">Разное: </w:t>
            </w:r>
          </w:p>
          <w:p w:rsidR="00583469" w:rsidRPr="003B3CEE" w:rsidRDefault="00583469" w:rsidP="00583469">
            <w:pPr>
              <w:pStyle w:val="af6"/>
              <w:numPr>
                <w:ilvl w:val="0"/>
                <w:numId w:val="30"/>
              </w:numPr>
              <w:spacing w:after="0" w:line="240" w:lineRule="auto"/>
              <w:jc w:val="both"/>
              <w:rPr>
                <w:rFonts w:ascii="Times New Roman" w:hAnsi="Times New Roman"/>
                <w:sz w:val="24"/>
                <w:szCs w:val="24"/>
              </w:rPr>
            </w:pPr>
            <w:r w:rsidRPr="003B3CEE">
              <w:rPr>
                <w:rFonts w:ascii="Times New Roman" w:hAnsi="Times New Roman"/>
                <w:bCs/>
                <w:sz w:val="24"/>
                <w:szCs w:val="24"/>
              </w:rPr>
              <w:t>О направлении в префектуру ЮЗАО предложений по установке опор освещения;</w:t>
            </w:r>
          </w:p>
          <w:p w:rsidR="00C15030" w:rsidRPr="00AF6EDD" w:rsidRDefault="00C15030" w:rsidP="00583469">
            <w:pPr>
              <w:spacing w:after="0" w:line="240" w:lineRule="auto"/>
              <w:jc w:val="both"/>
              <w:rPr>
                <w:rFonts w:ascii="Times New Roman" w:hAnsi="Times New Roman"/>
                <w:sz w:val="24"/>
                <w:szCs w:val="24"/>
              </w:rPr>
            </w:pPr>
          </w:p>
        </w:tc>
      </w:tr>
    </w:tbl>
    <w:p w:rsidR="00C15030" w:rsidRDefault="00C15030">
      <w:pPr>
        <w:spacing w:after="0" w:line="240" w:lineRule="auto"/>
        <w:jc w:val="both"/>
        <w:rPr>
          <w:rFonts w:ascii="Times New Roman" w:hAnsi="Times New Roman"/>
          <w:b/>
          <w:bCs/>
          <w:sz w:val="24"/>
          <w:szCs w:val="24"/>
          <w:lang w:eastAsia="ru-RU"/>
        </w:rPr>
      </w:pPr>
    </w:p>
    <w:p w:rsidR="00C15030" w:rsidRDefault="00CB0CBF">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Селькова Е.А., </w:t>
      </w:r>
      <w:r w:rsidRPr="00CB0CBF">
        <w:rPr>
          <w:rFonts w:ascii="Times New Roman" w:hAnsi="Times New Roman"/>
          <w:bCs/>
          <w:sz w:val="24"/>
          <w:szCs w:val="24"/>
          <w:lang w:eastAsia="ru-RU"/>
        </w:rPr>
        <w:t>хочу напомнить, что в скором времени СД должен получить от управы список опор освещения</w:t>
      </w:r>
      <w:r>
        <w:rPr>
          <w:rFonts w:ascii="Times New Roman" w:hAnsi="Times New Roman"/>
          <w:bCs/>
          <w:sz w:val="24"/>
          <w:szCs w:val="24"/>
          <w:lang w:eastAsia="ru-RU"/>
        </w:rPr>
        <w:t>, поэтому просьба к депутатам свои пожелания по адресному перечню направлять в управу в рабочем порядке.</w:t>
      </w:r>
    </w:p>
    <w:p w:rsidR="00CB0CBF" w:rsidRDefault="00CB0CBF">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Депутаты </w:t>
      </w:r>
      <w:proofErr w:type="spellStart"/>
      <w:r>
        <w:rPr>
          <w:rFonts w:ascii="Times New Roman" w:hAnsi="Times New Roman"/>
          <w:b/>
          <w:bCs/>
          <w:sz w:val="24"/>
          <w:szCs w:val="24"/>
          <w:lang w:eastAsia="ru-RU"/>
        </w:rPr>
        <w:t>Виленц</w:t>
      </w:r>
      <w:proofErr w:type="spellEnd"/>
      <w:r>
        <w:rPr>
          <w:rFonts w:ascii="Times New Roman" w:hAnsi="Times New Roman"/>
          <w:b/>
          <w:bCs/>
          <w:sz w:val="24"/>
          <w:szCs w:val="24"/>
          <w:lang w:eastAsia="ru-RU"/>
        </w:rPr>
        <w:t xml:space="preserve"> А.В., Воропаев О.В.,</w:t>
      </w:r>
      <w:r w:rsidRPr="00CB0CBF">
        <w:rPr>
          <w:rFonts w:ascii="Times New Roman" w:hAnsi="Times New Roman"/>
          <w:bCs/>
          <w:sz w:val="24"/>
          <w:szCs w:val="24"/>
          <w:lang w:eastAsia="ru-RU"/>
        </w:rPr>
        <w:t xml:space="preserve"> сообщили, что очень часто депутатам поступают жалобы от жителей на то,</w:t>
      </w:r>
      <w:r>
        <w:rPr>
          <w:rFonts w:ascii="Times New Roman" w:hAnsi="Times New Roman"/>
          <w:bCs/>
          <w:sz w:val="24"/>
          <w:szCs w:val="24"/>
          <w:lang w:eastAsia="ru-RU"/>
        </w:rPr>
        <w:t xml:space="preserve"> </w:t>
      </w:r>
      <w:r w:rsidRPr="00CB0CBF">
        <w:rPr>
          <w:rFonts w:ascii="Times New Roman" w:hAnsi="Times New Roman"/>
          <w:bCs/>
          <w:sz w:val="24"/>
          <w:szCs w:val="24"/>
          <w:lang w:eastAsia="ru-RU"/>
        </w:rPr>
        <w:t>что установленные фонари светят прямо в окна и невозможно спать ночью.</w:t>
      </w:r>
    </w:p>
    <w:p w:rsidR="00CB0CBF" w:rsidRDefault="00CB0CBF">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Депутаты обсудили полученную информацию</w:t>
      </w:r>
      <w:r w:rsidR="00D47241">
        <w:rPr>
          <w:rFonts w:ascii="Times New Roman" w:hAnsi="Times New Roman"/>
          <w:b/>
          <w:bCs/>
          <w:sz w:val="24"/>
          <w:szCs w:val="24"/>
          <w:lang w:eastAsia="ru-RU"/>
        </w:rPr>
        <w:t xml:space="preserve"> и приняли ее к сведению.</w:t>
      </w:r>
    </w:p>
    <w:p w:rsidR="00CB0CBF" w:rsidRDefault="00CB0CBF">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3B3CEE" w:rsidTr="00C15030">
        <w:trPr>
          <w:trHeight w:val="308"/>
        </w:trPr>
        <w:tc>
          <w:tcPr>
            <w:tcW w:w="747" w:type="dxa"/>
            <w:vAlign w:val="center"/>
          </w:tcPr>
          <w:p w:rsidR="00C15030" w:rsidRPr="003B3CEE" w:rsidRDefault="00C15030" w:rsidP="00C15030">
            <w:pPr>
              <w:spacing w:after="0" w:line="240" w:lineRule="auto"/>
              <w:jc w:val="both"/>
              <w:rPr>
                <w:rFonts w:ascii="Times New Roman" w:hAnsi="Times New Roman"/>
                <w:sz w:val="24"/>
                <w:szCs w:val="24"/>
              </w:rPr>
            </w:pPr>
            <w:r w:rsidRPr="003B3CEE">
              <w:rPr>
                <w:rFonts w:ascii="Times New Roman" w:hAnsi="Times New Roman"/>
                <w:sz w:val="24"/>
                <w:szCs w:val="24"/>
              </w:rPr>
              <w:t>23</w:t>
            </w:r>
          </w:p>
        </w:tc>
        <w:tc>
          <w:tcPr>
            <w:tcW w:w="5661" w:type="dxa"/>
            <w:vAlign w:val="center"/>
          </w:tcPr>
          <w:p w:rsidR="00583469" w:rsidRPr="003B3CEE" w:rsidRDefault="00583469" w:rsidP="00583469">
            <w:pPr>
              <w:spacing w:after="0" w:line="240" w:lineRule="auto"/>
              <w:jc w:val="both"/>
              <w:rPr>
                <w:rFonts w:ascii="Times New Roman" w:hAnsi="Times New Roman"/>
                <w:b/>
                <w:sz w:val="24"/>
                <w:szCs w:val="24"/>
              </w:rPr>
            </w:pPr>
            <w:r w:rsidRPr="003B3CEE">
              <w:rPr>
                <w:rFonts w:ascii="Times New Roman" w:hAnsi="Times New Roman"/>
                <w:b/>
                <w:sz w:val="24"/>
                <w:szCs w:val="24"/>
              </w:rPr>
              <w:t xml:space="preserve">Разное: </w:t>
            </w:r>
          </w:p>
          <w:p w:rsidR="00583469" w:rsidRPr="003B3CEE" w:rsidRDefault="00583469" w:rsidP="00583469">
            <w:pPr>
              <w:spacing w:after="0" w:line="240" w:lineRule="auto"/>
              <w:ind w:left="360"/>
              <w:jc w:val="both"/>
              <w:rPr>
                <w:rFonts w:ascii="Times New Roman" w:hAnsi="Times New Roman"/>
                <w:sz w:val="24"/>
                <w:szCs w:val="24"/>
              </w:rPr>
            </w:pPr>
            <w:r w:rsidRPr="003B3CEE">
              <w:rPr>
                <w:rFonts w:ascii="Times New Roman" w:hAnsi="Times New Roman"/>
                <w:sz w:val="24"/>
                <w:szCs w:val="24"/>
              </w:rPr>
              <w:t>2.О результатах работы комиссий Совета депутатов МО Черемушки;</w:t>
            </w:r>
          </w:p>
          <w:p w:rsidR="00C15030" w:rsidRPr="003B3CEE" w:rsidRDefault="00C15030" w:rsidP="00583469">
            <w:pPr>
              <w:spacing w:after="0" w:line="240" w:lineRule="auto"/>
              <w:jc w:val="both"/>
              <w:rPr>
                <w:rFonts w:ascii="Times New Roman" w:hAnsi="Times New Roman"/>
                <w:sz w:val="24"/>
                <w:szCs w:val="24"/>
              </w:rPr>
            </w:pPr>
          </w:p>
        </w:tc>
      </w:tr>
    </w:tbl>
    <w:p w:rsidR="00C15030" w:rsidRDefault="00C15030">
      <w:pPr>
        <w:spacing w:after="0" w:line="240" w:lineRule="auto"/>
        <w:jc w:val="both"/>
        <w:rPr>
          <w:rFonts w:ascii="Times New Roman" w:hAnsi="Times New Roman"/>
          <w:b/>
          <w:bCs/>
          <w:sz w:val="24"/>
          <w:szCs w:val="24"/>
          <w:lang w:eastAsia="ru-RU"/>
        </w:rPr>
      </w:pPr>
    </w:p>
    <w:p w:rsidR="00D47241" w:rsidRDefault="00D47241">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D47241">
        <w:rPr>
          <w:rFonts w:ascii="Times New Roman" w:hAnsi="Times New Roman"/>
          <w:bCs/>
          <w:sz w:val="24"/>
          <w:szCs w:val="24"/>
          <w:lang w:eastAsia="ru-RU"/>
        </w:rPr>
        <w:t>РРГ- 14 заседаний, рассмотрено 127 вопросов, КПР</w:t>
      </w:r>
      <w:r>
        <w:rPr>
          <w:rFonts w:ascii="Times New Roman" w:hAnsi="Times New Roman"/>
          <w:bCs/>
          <w:sz w:val="24"/>
          <w:szCs w:val="24"/>
          <w:lang w:eastAsia="ru-RU"/>
        </w:rPr>
        <w:t xml:space="preserve">- </w:t>
      </w:r>
      <w:r w:rsidRPr="00D47241">
        <w:rPr>
          <w:rFonts w:ascii="Times New Roman" w:hAnsi="Times New Roman"/>
          <w:bCs/>
          <w:sz w:val="24"/>
          <w:szCs w:val="24"/>
          <w:lang w:eastAsia="ru-RU"/>
        </w:rPr>
        <w:t>13 заседаний, рассмотрено 93 вопроса, БФК- 4 заседания, рассмотрено 10 вопросов, комиссия по СМИ-7 заседаний, рассмотрено 11 вопросов, комиссия по досугу-2 заседания, рассмотрено 3 вопроса, комиссия по экологии-1 заседание, рассмотрен 1 вопрос.</w:t>
      </w:r>
    </w:p>
    <w:p w:rsidR="00D47241" w:rsidRDefault="00D47241">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Виленц</w:t>
      </w:r>
      <w:proofErr w:type="spellEnd"/>
      <w:r>
        <w:rPr>
          <w:rFonts w:ascii="Times New Roman" w:hAnsi="Times New Roman"/>
          <w:b/>
          <w:bCs/>
          <w:sz w:val="24"/>
          <w:szCs w:val="24"/>
          <w:lang w:eastAsia="ru-RU"/>
        </w:rPr>
        <w:t xml:space="preserve"> А.В.</w:t>
      </w:r>
      <w:r w:rsidRPr="00D47241">
        <w:rPr>
          <w:rFonts w:ascii="Times New Roman" w:hAnsi="Times New Roman"/>
          <w:bCs/>
          <w:sz w:val="24"/>
          <w:szCs w:val="24"/>
          <w:lang w:eastAsia="ru-RU"/>
        </w:rPr>
        <w:t xml:space="preserve"> добавил</w:t>
      </w:r>
      <w:r>
        <w:rPr>
          <w:rFonts w:ascii="Times New Roman" w:hAnsi="Times New Roman"/>
          <w:bCs/>
          <w:sz w:val="24"/>
          <w:szCs w:val="24"/>
          <w:lang w:eastAsia="ru-RU"/>
        </w:rPr>
        <w:t>, что в РРГ всего было внесено 147 вопросов, а рассмотрено 127.</w:t>
      </w:r>
    </w:p>
    <w:p w:rsidR="00D47241" w:rsidRDefault="00D47241" w:rsidP="00D47241">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Депутаты обсудили полученную информацию и приняли ее к сведению.</w:t>
      </w:r>
    </w:p>
    <w:p w:rsidR="000222C3" w:rsidRPr="003B3CEE" w:rsidRDefault="000222C3">
      <w:pPr>
        <w:spacing w:after="0" w:line="240" w:lineRule="auto"/>
        <w:jc w:val="both"/>
        <w:rPr>
          <w:rFonts w:ascii="Times New Roman" w:hAnsi="Times New Roman"/>
          <w:b/>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3B3CEE" w:rsidTr="00C15030">
        <w:trPr>
          <w:trHeight w:val="308"/>
        </w:trPr>
        <w:tc>
          <w:tcPr>
            <w:tcW w:w="747" w:type="dxa"/>
            <w:vAlign w:val="center"/>
          </w:tcPr>
          <w:p w:rsidR="00C15030" w:rsidRPr="003B3CEE" w:rsidRDefault="00C15030" w:rsidP="00C15030">
            <w:pPr>
              <w:spacing w:after="0" w:line="240" w:lineRule="auto"/>
              <w:jc w:val="both"/>
              <w:rPr>
                <w:rFonts w:ascii="Times New Roman" w:hAnsi="Times New Roman"/>
                <w:sz w:val="24"/>
                <w:szCs w:val="24"/>
              </w:rPr>
            </w:pPr>
            <w:r w:rsidRPr="003B3CEE">
              <w:rPr>
                <w:rFonts w:ascii="Times New Roman" w:hAnsi="Times New Roman"/>
                <w:sz w:val="24"/>
                <w:szCs w:val="24"/>
              </w:rPr>
              <w:t>23</w:t>
            </w:r>
          </w:p>
        </w:tc>
        <w:tc>
          <w:tcPr>
            <w:tcW w:w="5661" w:type="dxa"/>
            <w:vAlign w:val="center"/>
          </w:tcPr>
          <w:p w:rsidR="00583469" w:rsidRPr="003B3CEE" w:rsidRDefault="00583469" w:rsidP="00583469">
            <w:pPr>
              <w:spacing w:after="0" w:line="240" w:lineRule="auto"/>
              <w:jc w:val="both"/>
              <w:rPr>
                <w:rFonts w:ascii="Times New Roman" w:hAnsi="Times New Roman"/>
                <w:b/>
                <w:sz w:val="24"/>
                <w:szCs w:val="24"/>
              </w:rPr>
            </w:pPr>
            <w:r w:rsidRPr="003B3CEE">
              <w:rPr>
                <w:rFonts w:ascii="Times New Roman" w:hAnsi="Times New Roman"/>
                <w:b/>
                <w:sz w:val="24"/>
                <w:szCs w:val="24"/>
              </w:rPr>
              <w:t xml:space="preserve">Разное: </w:t>
            </w:r>
          </w:p>
          <w:p w:rsidR="00583469" w:rsidRPr="003B3CEE" w:rsidRDefault="00583469" w:rsidP="00583469">
            <w:pPr>
              <w:spacing w:after="0" w:line="240" w:lineRule="auto"/>
              <w:ind w:left="360"/>
              <w:jc w:val="both"/>
              <w:rPr>
                <w:rFonts w:ascii="Times New Roman" w:hAnsi="Times New Roman"/>
                <w:sz w:val="24"/>
                <w:szCs w:val="24"/>
              </w:rPr>
            </w:pPr>
            <w:r w:rsidRPr="003B3CEE">
              <w:rPr>
                <w:rFonts w:ascii="Times New Roman" w:hAnsi="Times New Roman"/>
                <w:sz w:val="24"/>
                <w:szCs w:val="24"/>
              </w:rPr>
              <w:t>3.О графике работы аппарата Совета депутатов муниципального округа Черемушки в 2019 году.</w:t>
            </w:r>
          </w:p>
          <w:p w:rsidR="00C15030" w:rsidRPr="003B3CEE" w:rsidRDefault="00C15030" w:rsidP="00583469">
            <w:pPr>
              <w:spacing w:after="0" w:line="240" w:lineRule="auto"/>
              <w:jc w:val="both"/>
              <w:rPr>
                <w:rFonts w:ascii="Times New Roman" w:hAnsi="Times New Roman"/>
                <w:sz w:val="24"/>
                <w:szCs w:val="24"/>
              </w:rPr>
            </w:pPr>
          </w:p>
        </w:tc>
      </w:tr>
    </w:tbl>
    <w:p w:rsidR="00C15030" w:rsidRDefault="00C15030">
      <w:pPr>
        <w:spacing w:after="0" w:line="240" w:lineRule="auto"/>
        <w:jc w:val="both"/>
        <w:rPr>
          <w:rFonts w:ascii="Times New Roman" w:hAnsi="Times New Roman"/>
          <w:b/>
          <w:bCs/>
          <w:sz w:val="24"/>
          <w:szCs w:val="24"/>
          <w:lang w:eastAsia="ru-RU"/>
        </w:rPr>
      </w:pPr>
    </w:p>
    <w:p w:rsidR="00D47241" w:rsidRDefault="00D47241">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Секретарь заседания Красикова М.А. предложила депутатам принять протокольное решение по графику работы аппарата СД МО Черемушки:</w:t>
      </w:r>
    </w:p>
    <w:p w:rsidR="00D47241" w:rsidRPr="009654E4" w:rsidRDefault="00D47241">
      <w:pPr>
        <w:spacing w:after="0" w:line="240" w:lineRule="auto"/>
        <w:jc w:val="both"/>
        <w:rPr>
          <w:rFonts w:ascii="Times New Roman" w:hAnsi="Times New Roman"/>
          <w:bCs/>
          <w:sz w:val="24"/>
          <w:szCs w:val="24"/>
          <w:lang w:eastAsia="ru-RU"/>
        </w:rPr>
      </w:pPr>
      <w:r w:rsidRPr="009654E4">
        <w:rPr>
          <w:rFonts w:ascii="Times New Roman" w:hAnsi="Times New Roman"/>
          <w:bCs/>
          <w:sz w:val="24"/>
          <w:szCs w:val="24"/>
          <w:lang w:eastAsia="ru-RU"/>
        </w:rPr>
        <w:t>1.Сотрудники аппарата СД МО Черемушки работают до 21:00</w:t>
      </w:r>
      <w:r w:rsidR="009654E4" w:rsidRPr="009654E4">
        <w:rPr>
          <w:rFonts w:ascii="Times New Roman" w:hAnsi="Times New Roman"/>
          <w:bCs/>
          <w:sz w:val="24"/>
          <w:szCs w:val="24"/>
          <w:lang w:eastAsia="ru-RU"/>
        </w:rPr>
        <w:t xml:space="preserve"> в дни приемов депутатов СД МО Черемушки</w:t>
      </w:r>
      <w:r w:rsidRPr="009654E4">
        <w:rPr>
          <w:rFonts w:ascii="Times New Roman" w:hAnsi="Times New Roman"/>
          <w:bCs/>
          <w:sz w:val="24"/>
          <w:szCs w:val="24"/>
          <w:lang w:eastAsia="ru-RU"/>
        </w:rPr>
        <w:t xml:space="preserve"> </w:t>
      </w:r>
      <w:r w:rsidR="009654E4" w:rsidRPr="009654E4">
        <w:rPr>
          <w:rFonts w:ascii="Times New Roman" w:hAnsi="Times New Roman"/>
          <w:bCs/>
          <w:sz w:val="24"/>
          <w:szCs w:val="24"/>
          <w:lang w:eastAsia="ru-RU"/>
        </w:rPr>
        <w:t>по вторникам и средам.</w:t>
      </w:r>
    </w:p>
    <w:p w:rsidR="00A07AFA" w:rsidRDefault="009654E4">
      <w:pPr>
        <w:spacing w:after="0" w:line="240" w:lineRule="auto"/>
        <w:jc w:val="both"/>
        <w:rPr>
          <w:rFonts w:ascii="Times New Roman" w:hAnsi="Times New Roman"/>
          <w:bCs/>
          <w:sz w:val="24"/>
          <w:szCs w:val="24"/>
          <w:lang w:eastAsia="ru-RU"/>
        </w:rPr>
      </w:pPr>
      <w:r w:rsidRPr="009654E4">
        <w:rPr>
          <w:rFonts w:ascii="Times New Roman" w:hAnsi="Times New Roman"/>
          <w:bCs/>
          <w:sz w:val="24"/>
          <w:szCs w:val="24"/>
          <w:lang w:eastAsia="ru-RU"/>
        </w:rPr>
        <w:t>2.Заседания постоянных комиссий и рабочих групп Совета депутатов муниципального округа Черемушки на вечерние часы (после 17:00) назначаются только на вторники и среды.</w:t>
      </w:r>
      <w:r>
        <w:rPr>
          <w:rFonts w:ascii="Times New Roman" w:hAnsi="Times New Roman"/>
          <w:bCs/>
          <w:sz w:val="24"/>
          <w:szCs w:val="24"/>
          <w:lang w:eastAsia="ru-RU"/>
        </w:rPr>
        <w:t xml:space="preserve"> В другие дни недели (понедельник, четверг, пятница) заседания </w:t>
      </w:r>
      <w:r w:rsidRPr="009654E4">
        <w:rPr>
          <w:rFonts w:ascii="Times New Roman" w:hAnsi="Times New Roman"/>
          <w:bCs/>
          <w:sz w:val="24"/>
          <w:szCs w:val="24"/>
          <w:lang w:eastAsia="ru-RU"/>
        </w:rPr>
        <w:t>постоянных комиссий и рабочих групп Совета депутатов муниципального округа Черемушки</w:t>
      </w:r>
      <w:r>
        <w:rPr>
          <w:rFonts w:ascii="Times New Roman" w:hAnsi="Times New Roman"/>
          <w:bCs/>
          <w:sz w:val="24"/>
          <w:szCs w:val="24"/>
          <w:lang w:eastAsia="ru-RU"/>
        </w:rPr>
        <w:t xml:space="preserve"> могут назначаться только в рабочие часы сотрудников аппарата СД МО Черемушки (Понедельник, Четверг- с 8:00 до 17:00, Пятница- с 8:00 до 15:45).</w:t>
      </w:r>
      <w:r w:rsidR="00A07AFA">
        <w:rPr>
          <w:rFonts w:ascii="Times New Roman" w:hAnsi="Times New Roman"/>
          <w:bCs/>
          <w:sz w:val="24"/>
          <w:szCs w:val="24"/>
          <w:lang w:eastAsia="ru-RU"/>
        </w:rPr>
        <w:t xml:space="preserve"> </w:t>
      </w:r>
    </w:p>
    <w:p w:rsidR="009654E4" w:rsidRPr="009654E4" w:rsidRDefault="00A07AFA">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3.Третий четверг месяца сотрудник аппарата присутствует на очередном заседании СД в вечерние часы (после 17:00).</w:t>
      </w:r>
    </w:p>
    <w:p w:rsidR="00C15030" w:rsidRDefault="009654E4">
      <w:pPr>
        <w:spacing w:after="0" w:line="240" w:lineRule="auto"/>
        <w:jc w:val="both"/>
        <w:rPr>
          <w:rFonts w:ascii="Times New Roman" w:hAnsi="Times New Roman"/>
          <w:b/>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Виленц</w:t>
      </w:r>
      <w:proofErr w:type="spellEnd"/>
      <w:r>
        <w:rPr>
          <w:rFonts w:ascii="Times New Roman" w:hAnsi="Times New Roman"/>
          <w:b/>
          <w:bCs/>
          <w:sz w:val="24"/>
          <w:szCs w:val="24"/>
          <w:lang w:eastAsia="ru-RU"/>
        </w:rPr>
        <w:t xml:space="preserve"> А.В. сообщил, </w:t>
      </w:r>
      <w:r w:rsidRPr="009654E4">
        <w:rPr>
          <w:rFonts w:ascii="Times New Roman" w:hAnsi="Times New Roman"/>
          <w:bCs/>
          <w:sz w:val="24"/>
          <w:szCs w:val="24"/>
          <w:lang w:eastAsia="ru-RU"/>
        </w:rPr>
        <w:t>что всегда может случиться форс-мажор и</w:t>
      </w:r>
      <w:r>
        <w:rPr>
          <w:rFonts w:ascii="Times New Roman" w:hAnsi="Times New Roman"/>
          <w:b/>
          <w:bCs/>
          <w:sz w:val="24"/>
          <w:szCs w:val="24"/>
          <w:lang w:eastAsia="ru-RU"/>
        </w:rPr>
        <w:t xml:space="preserve"> </w:t>
      </w:r>
      <w:r w:rsidRPr="009654E4">
        <w:rPr>
          <w:rFonts w:ascii="Times New Roman" w:hAnsi="Times New Roman"/>
          <w:bCs/>
          <w:sz w:val="24"/>
          <w:szCs w:val="24"/>
          <w:lang w:eastAsia="ru-RU"/>
        </w:rPr>
        <w:t>предложил формулировку «как правило».</w:t>
      </w:r>
    </w:p>
    <w:p w:rsidR="009654E4" w:rsidRDefault="009654E4">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Секретарь заседания Красикова М.А. </w:t>
      </w:r>
      <w:r w:rsidRPr="009654E4">
        <w:rPr>
          <w:rFonts w:ascii="Times New Roman" w:hAnsi="Times New Roman"/>
          <w:bCs/>
          <w:sz w:val="24"/>
          <w:szCs w:val="24"/>
          <w:lang w:eastAsia="ru-RU"/>
        </w:rPr>
        <w:t>предложила</w:t>
      </w:r>
      <w:r w:rsidRPr="009654E4">
        <w:rPr>
          <w:rFonts w:ascii="Times New Roman" w:hAnsi="Times New Roman"/>
          <w:bCs/>
          <w:sz w:val="24"/>
          <w:szCs w:val="24"/>
          <w:lang w:eastAsia="ru-RU"/>
        </w:rPr>
        <w:t xml:space="preserve"> формулировку «по согласованию с главой МО Черемушки»</w:t>
      </w:r>
      <w:r w:rsidR="00A07AFA">
        <w:rPr>
          <w:rFonts w:ascii="Times New Roman" w:hAnsi="Times New Roman"/>
          <w:bCs/>
          <w:sz w:val="24"/>
          <w:szCs w:val="24"/>
          <w:lang w:eastAsia="ru-RU"/>
        </w:rPr>
        <w:t>.</w:t>
      </w:r>
    </w:p>
    <w:p w:rsidR="00A07AFA" w:rsidRDefault="00A07AFA">
      <w:pPr>
        <w:spacing w:after="0" w:line="240" w:lineRule="auto"/>
        <w:jc w:val="both"/>
        <w:rPr>
          <w:rFonts w:ascii="Times New Roman" w:hAnsi="Times New Roman"/>
          <w:bCs/>
          <w:sz w:val="24"/>
          <w:szCs w:val="24"/>
          <w:lang w:eastAsia="ru-RU"/>
        </w:rPr>
      </w:pPr>
      <w:r w:rsidRPr="00A07AFA">
        <w:rPr>
          <w:rFonts w:ascii="Times New Roman" w:hAnsi="Times New Roman"/>
          <w:bCs/>
          <w:sz w:val="24"/>
          <w:szCs w:val="24"/>
          <w:lang w:eastAsia="ru-RU"/>
        </w:rPr>
        <w:lastRenderedPageBreak/>
        <w:t xml:space="preserve">Депутаты обсудили полученную информацию и поддержали предложение </w:t>
      </w:r>
      <w:r w:rsidRPr="00A07AFA">
        <w:rPr>
          <w:rFonts w:ascii="Times New Roman" w:hAnsi="Times New Roman"/>
          <w:bCs/>
          <w:sz w:val="24"/>
          <w:szCs w:val="24"/>
          <w:lang w:eastAsia="ru-RU"/>
        </w:rPr>
        <w:t>Секретар</w:t>
      </w:r>
      <w:r w:rsidRPr="00A07AFA">
        <w:rPr>
          <w:rFonts w:ascii="Times New Roman" w:hAnsi="Times New Roman"/>
          <w:bCs/>
          <w:sz w:val="24"/>
          <w:szCs w:val="24"/>
          <w:lang w:eastAsia="ru-RU"/>
        </w:rPr>
        <w:t xml:space="preserve">я </w:t>
      </w:r>
      <w:r w:rsidRPr="00A07AFA">
        <w:rPr>
          <w:rFonts w:ascii="Times New Roman" w:hAnsi="Times New Roman"/>
          <w:bCs/>
          <w:sz w:val="24"/>
          <w:szCs w:val="24"/>
          <w:lang w:eastAsia="ru-RU"/>
        </w:rPr>
        <w:t>заседания Красиков</w:t>
      </w:r>
      <w:r w:rsidRPr="00A07AFA">
        <w:rPr>
          <w:rFonts w:ascii="Times New Roman" w:hAnsi="Times New Roman"/>
          <w:bCs/>
          <w:sz w:val="24"/>
          <w:szCs w:val="24"/>
          <w:lang w:eastAsia="ru-RU"/>
        </w:rPr>
        <w:t>ой</w:t>
      </w:r>
      <w:r w:rsidRPr="00A07AFA">
        <w:rPr>
          <w:rFonts w:ascii="Times New Roman" w:hAnsi="Times New Roman"/>
          <w:bCs/>
          <w:sz w:val="24"/>
          <w:szCs w:val="24"/>
          <w:lang w:eastAsia="ru-RU"/>
        </w:rPr>
        <w:t xml:space="preserve"> М.А.</w:t>
      </w:r>
    </w:p>
    <w:p w:rsidR="00A07AFA" w:rsidRDefault="00A07AFA">
      <w:pPr>
        <w:spacing w:after="0" w:line="240" w:lineRule="auto"/>
        <w:jc w:val="both"/>
        <w:rPr>
          <w:rFonts w:ascii="Times New Roman" w:hAnsi="Times New Roman"/>
          <w:bCs/>
          <w:sz w:val="24"/>
          <w:szCs w:val="24"/>
          <w:lang w:eastAsia="ru-RU"/>
        </w:rPr>
      </w:pPr>
    </w:p>
    <w:p w:rsidR="00A07AFA" w:rsidRDefault="00A07AFA">
      <w:pPr>
        <w:spacing w:after="0" w:line="240" w:lineRule="auto"/>
        <w:jc w:val="both"/>
        <w:rPr>
          <w:rFonts w:ascii="Times New Roman" w:hAnsi="Times New Roman"/>
          <w:bCs/>
          <w:sz w:val="24"/>
          <w:szCs w:val="24"/>
          <w:lang w:eastAsia="ru-RU"/>
        </w:rPr>
      </w:pPr>
      <w:r w:rsidRPr="00A07AFA">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предложил проголосовать по вопросу «</w:t>
      </w:r>
      <w:r w:rsidRPr="003B3CEE">
        <w:rPr>
          <w:rFonts w:ascii="Times New Roman" w:hAnsi="Times New Roman"/>
          <w:sz w:val="24"/>
          <w:szCs w:val="24"/>
        </w:rPr>
        <w:t>О графике работы аппарата Совета депутатов муниципального округа Черемушки в 2019 году</w:t>
      </w:r>
      <w:r>
        <w:rPr>
          <w:rFonts w:ascii="Times New Roman" w:hAnsi="Times New Roman"/>
          <w:bCs/>
          <w:sz w:val="24"/>
          <w:szCs w:val="24"/>
          <w:lang w:eastAsia="ru-RU"/>
        </w:rPr>
        <w:t>»</w:t>
      </w:r>
    </w:p>
    <w:p w:rsidR="00A07AFA" w:rsidRDefault="00A07AFA">
      <w:pPr>
        <w:spacing w:after="0" w:line="240" w:lineRule="auto"/>
        <w:jc w:val="both"/>
        <w:rPr>
          <w:rFonts w:ascii="Times New Roman" w:hAnsi="Times New Roman"/>
          <w:bCs/>
          <w:sz w:val="24"/>
          <w:szCs w:val="24"/>
          <w:lang w:eastAsia="ru-RU"/>
        </w:rPr>
      </w:pPr>
    </w:p>
    <w:p w:rsidR="00A07AFA" w:rsidRPr="002214CC" w:rsidRDefault="00A07AFA" w:rsidP="00A07AFA">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A07AFA" w:rsidRDefault="00A07AFA" w:rsidP="00A07AF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Принято единогласно</w:t>
      </w:r>
    </w:p>
    <w:p w:rsidR="00A07AFA" w:rsidRDefault="00A07AFA" w:rsidP="00A07AFA">
      <w:pPr>
        <w:spacing w:after="0" w:line="240" w:lineRule="auto"/>
        <w:jc w:val="both"/>
        <w:rPr>
          <w:rFonts w:ascii="Times New Roman" w:hAnsi="Times New Roman"/>
          <w:sz w:val="24"/>
          <w:szCs w:val="24"/>
          <w:lang w:eastAsia="ru-RU"/>
        </w:rPr>
      </w:pPr>
    </w:p>
    <w:p w:rsidR="00A07AFA" w:rsidRDefault="00A07AFA" w:rsidP="00A07AFA">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p w:rsidR="00A07AFA" w:rsidRPr="009654E4" w:rsidRDefault="00A07AFA" w:rsidP="00A07AFA">
      <w:pPr>
        <w:spacing w:after="0" w:line="240" w:lineRule="auto"/>
        <w:jc w:val="both"/>
        <w:rPr>
          <w:rFonts w:ascii="Times New Roman" w:hAnsi="Times New Roman"/>
          <w:bCs/>
          <w:sz w:val="24"/>
          <w:szCs w:val="24"/>
          <w:lang w:eastAsia="ru-RU"/>
        </w:rPr>
      </w:pPr>
      <w:r w:rsidRPr="009654E4">
        <w:rPr>
          <w:rFonts w:ascii="Times New Roman" w:hAnsi="Times New Roman"/>
          <w:bCs/>
          <w:sz w:val="24"/>
          <w:szCs w:val="24"/>
          <w:lang w:eastAsia="ru-RU"/>
        </w:rPr>
        <w:t>1.Сотрудники аппарата СД МО Черемушки работают до 21:00 в дни приемов депутатов СД МО Черемушки по вторникам и средам.</w:t>
      </w:r>
    </w:p>
    <w:p w:rsidR="00A07AFA" w:rsidRDefault="00A07AFA" w:rsidP="00A07AFA">
      <w:pPr>
        <w:spacing w:after="0" w:line="240" w:lineRule="auto"/>
        <w:jc w:val="both"/>
        <w:rPr>
          <w:rFonts w:ascii="Times New Roman" w:hAnsi="Times New Roman"/>
          <w:bCs/>
          <w:sz w:val="24"/>
          <w:szCs w:val="24"/>
          <w:lang w:eastAsia="ru-RU"/>
        </w:rPr>
      </w:pPr>
      <w:r w:rsidRPr="009654E4">
        <w:rPr>
          <w:rFonts w:ascii="Times New Roman" w:hAnsi="Times New Roman"/>
          <w:bCs/>
          <w:sz w:val="24"/>
          <w:szCs w:val="24"/>
          <w:lang w:eastAsia="ru-RU"/>
        </w:rPr>
        <w:t>2.Заседания постоянных комиссий и рабочих групп Совета депутатов муниципального округа Черемушки на вечерние часы (после 17:00) назначаются только на вторники и среды.</w:t>
      </w:r>
      <w:r>
        <w:rPr>
          <w:rFonts w:ascii="Times New Roman" w:hAnsi="Times New Roman"/>
          <w:bCs/>
          <w:sz w:val="24"/>
          <w:szCs w:val="24"/>
          <w:lang w:eastAsia="ru-RU"/>
        </w:rPr>
        <w:t xml:space="preserve"> В другие дни недели (понедельник, четверг, пятница) заседания </w:t>
      </w:r>
      <w:r w:rsidRPr="009654E4">
        <w:rPr>
          <w:rFonts w:ascii="Times New Roman" w:hAnsi="Times New Roman"/>
          <w:bCs/>
          <w:sz w:val="24"/>
          <w:szCs w:val="24"/>
          <w:lang w:eastAsia="ru-RU"/>
        </w:rPr>
        <w:t>постоянных комиссий и рабочих групп Совета депутатов муниципального округа Черемушки</w:t>
      </w:r>
      <w:r>
        <w:rPr>
          <w:rFonts w:ascii="Times New Roman" w:hAnsi="Times New Roman"/>
          <w:bCs/>
          <w:sz w:val="24"/>
          <w:szCs w:val="24"/>
          <w:lang w:eastAsia="ru-RU"/>
        </w:rPr>
        <w:t xml:space="preserve"> могут назначаться только в рабочие часы сотрудников аппарата СД МО Черемушки (Понедельник, Четверг- с 8:00 до 17:00, Пятница- с 8:00 до 15:45). </w:t>
      </w:r>
    </w:p>
    <w:p w:rsidR="00A07AFA" w:rsidRPr="009654E4" w:rsidRDefault="00A07AFA" w:rsidP="00A07AFA">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3.Третий четверг месяца сотрудник аппарата присутствует на очередном заседании СД в вечерние часы (после 17:00).</w:t>
      </w:r>
    </w:p>
    <w:p w:rsidR="00A07AFA" w:rsidRDefault="00A07AFA">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4. В случае форс-мажора депутаты согласовывают время своих приемов и заседаний </w:t>
      </w:r>
      <w:r w:rsidRPr="009654E4">
        <w:rPr>
          <w:rFonts w:ascii="Times New Roman" w:hAnsi="Times New Roman"/>
          <w:bCs/>
          <w:sz w:val="24"/>
          <w:szCs w:val="24"/>
          <w:lang w:eastAsia="ru-RU"/>
        </w:rPr>
        <w:t>постоянных комиссий и рабочих групп Совета депутатов муниципального округа Черемушки</w:t>
      </w:r>
      <w:r>
        <w:rPr>
          <w:rFonts w:ascii="Times New Roman" w:hAnsi="Times New Roman"/>
          <w:bCs/>
          <w:sz w:val="24"/>
          <w:szCs w:val="24"/>
          <w:lang w:eastAsia="ru-RU"/>
        </w:rPr>
        <w:t xml:space="preserve"> с главой муниципального округа Черемушки.</w:t>
      </w:r>
    </w:p>
    <w:p w:rsidR="00A07AFA" w:rsidRPr="00A07AFA" w:rsidRDefault="00A07AFA">
      <w:pPr>
        <w:spacing w:after="0" w:line="240" w:lineRule="auto"/>
        <w:jc w:val="both"/>
        <w:rPr>
          <w:rFonts w:ascii="Times New Roman" w:hAnsi="Times New Roman"/>
          <w:bCs/>
          <w:sz w:val="24"/>
          <w:szCs w:val="24"/>
          <w:lang w:eastAsia="ru-RU"/>
        </w:rPr>
      </w:pPr>
    </w:p>
    <w:tbl>
      <w:tblPr>
        <w:tblW w:w="640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7"/>
        <w:gridCol w:w="5661"/>
      </w:tblGrid>
      <w:tr w:rsidR="00C15030" w:rsidRPr="003B3CEE" w:rsidTr="00C15030">
        <w:trPr>
          <w:trHeight w:val="308"/>
        </w:trPr>
        <w:tc>
          <w:tcPr>
            <w:tcW w:w="747" w:type="dxa"/>
            <w:vAlign w:val="center"/>
          </w:tcPr>
          <w:p w:rsidR="00C15030" w:rsidRPr="003B3CEE" w:rsidRDefault="00C15030" w:rsidP="00C15030">
            <w:pPr>
              <w:spacing w:after="0" w:line="240" w:lineRule="auto"/>
              <w:jc w:val="both"/>
              <w:rPr>
                <w:rFonts w:ascii="Times New Roman" w:hAnsi="Times New Roman"/>
                <w:sz w:val="24"/>
                <w:szCs w:val="24"/>
              </w:rPr>
            </w:pPr>
            <w:r w:rsidRPr="003B3CEE">
              <w:rPr>
                <w:rFonts w:ascii="Times New Roman" w:hAnsi="Times New Roman"/>
                <w:sz w:val="24"/>
                <w:szCs w:val="24"/>
              </w:rPr>
              <w:t>23</w:t>
            </w:r>
          </w:p>
        </w:tc>
        <w:tc>
          <w:tcPr>
            <w:tcW w:w="5661" w:type="dxa"/>
            <w:vAlign w:val="center"/>
          </w:tcPr>
          <w:p w:rsidR="00583469" w:rsidRPr="003B3CEE" w:rsidRDefault="00583469" w:rsidP="00583469">
            <w:pPr>
              <w:spacing w:after="0" w:line="240" w:lineRule="auto"/>
              <w:jc w:val="both"/>
              <w:rPr>
                <w:rFonts w:ascii="Times New Roman" w:hAnsi="Times New Roman"/>
                <w:b/>
                <w:sz w:val="24"/>
                <w:szCs w:val="24"/>
              </w:rPr>
            </w:pPr>
            <w:r w:rsidRPr="003B3CEE">
              <w:rPr>
                <w:rFonts w:ascii="Times New Roman" w:hAnsi="Times New Roman"/>
                <w:b/>
                <w:sz w:val="24"/>
                <w:szCs w:val="24"/>
              </w:rPr>
              <w:t xml:space="preserve">Разное: </w:t>
            </w:r>
          </w:p>
          <w:p w:rsidR="00C15030" w:rsidRPr="003B3CEE" w:rsidRDefault="00583469" w:rsidP="00583469">
            <w:pPr>
              <w:spacing w:after="0" w:line="240" w:lineRule="auto"/>
              <w:jc w:val="both"/>
              <w:rPr>
                <w:rFonts w:ascii="Times New Roman" w:hAnsi="Times New Roman"/>
                <w:sz w:val="24"/>
                <w:szCs w:val="24"/>
              </w:rPr>
            </w:pPr>
            <w:r w:rsidRPr="003B3CEE">
              <w:rPr>
                <w:rFonts w:ascii="Times New Roman" w:hAnsi="Times New Roman"/>
                <w:sz w:val="24"/>
                <w:szCs w:val="24"/>
                <w:lang w:eastAsia="ru-RU"/>
              </w:rPr>
              <w:t>4.О закреплении ответственных депутатов СД МО Черемушки за адресами по ремонту подъездов в 2019 году</w:t>
            </w:r>
          </w:p>
        </w:tc>
      </w:tr>
    </w:tbl>
    <w:p w:rsidR="00C15030" w:rsidRDefault="00C15030">
      <w:pPr>
        <w:spacing w:after="0" w:line="240" w:lineRule="auto"/>
        <w:jc w:val="both"/>
        <w:rPr>
          <w:rFonts w:ascii="Times New Roman" w:hAnsi="Times New Roman"/>
          <w:b/>
          <w:bCs/>
          <w:sz w:val="24"/>
          <w:szCs w:val="24"/>
          <w:lang w:eastAsia="ru-RU"/>
        </w:rPr>
      </w:pPr>
    </w:p>
    <w:p w:rsidR="000222C3" w:rsidRDefault="00D47241">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Гусев А.А. </w:t>
      </w:r>
      <w:r w:rsidRPr="00D47241">
        <w:rPr>
          <w:rFonts w:ascii="Times New Roman" w:hAnsi="Times New Roman"/>
          <w:bCs/>
          <w:sz w:val="24"/>
          <w:szCs w:val="24"/>
          <w:lang w:eastAsia="ru-RU"/>
        </w:rPr>
        <w:t>предложил депутатам распределить адреса</w:t>
      </w:r>
      <w:r w:rsidR="00594361">
        <w:rPr>
          <w:rFonts w:ascii="Times New Roman" w:hAnsi="Times New Roman"/>
          <w:bCs/>
          <w:sz w:val="24"/>
          <w:szCs w:val="24"/>
          <w:lang w:eastAsia="ru-RU"/>
        </w:rPr>
        <w:t>.</w:t>
      </w:r>
    </w:p>
    <w:p w:rsidR="00594361" w:rsidRDefault="00594361">
      <w:pPr>
        <w:spacing w:after="0" w:line="240" w:lineRule="auto"/>
        <w:jc w:val="both"/>
        <w:rPr>
          <w:rFonts w:ascii="Times New Roman" w:hAnsi="Times New Roman"/>
          <w:bCs/>
          <w:sz w:val="24"/>
          <w:szCs w:val="24"/>
          <w:lang w:eastAsia="ru-RU"/>
        </w:rPr>
      </w:pPr>
    </w:p>
    <w:p w:rsidR="00594361" w:rsidRDefault="00594361">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Депутаты обсудили полученный адресный перечень и распределили адреса.</w:t>
      </w:r>
    </w:p>
    <w:p w:rsidR="00594361" w:rsidRDefault="00594361">
      <w:pPr>
        <w:spacing w:after="0" w:line="240" w:lineRule="auto"/>
        <w:jc w:val="both"/>
        <w:rPr>
          <w:rFonts w:ascii="Times New Roman" w:hAnsi="Times New Roman"/>
          <w:bCs/>
          <w:sz w:val="24"/>
          <w:szCs w:val="24"/>
          <w:lang w:eastAsia="ru-RU"/>
        </w:rPr>
      </w:pPr>
    </w:p>
    <w:p w:rsidR="00594361" w:rsidRDefault="00594361" w:rsidP="00594361">
      <w:pPr>
        <w:spacing w:after="0" w:line="240" w:lineRule="auto"/>
        <w:jc w:val="both"/>
        <w:rPr>
          <w:rFonts w:ascii="Times New Roman" w:hAnsi="Times New Roman"/>
          <w:sz w:val="24"/>
          <w:szCs w:val="24"/>
          <w:lang w:eastAsia="ru-RU"/>
        </w:rPr>
      </w:pPr>
      <w:r w:rsidRPr="00B2061C">
        <w:rPr>
          <w:rFonts w:ascii="Times New Roman" w:hAnsi="Times New Roman"/>
          <w:sz w:val="24"/>
          <w:szCs w:val="24"/>
          <w:lang w:eastAsia="ru-RU"/>
        </w:rPr>
        <w:t>На голосование поставлен</w:t>
      </w:r>
      <w:r>
        <w:rPr>
          <w:rFonts w:ascii="Times New Roman" w:hAnsi="Times New Roman"/>
          <w:sz w:val="24"/>
          <w:szCs w:val="24"/>
          <w:lang w:eastAsia="ru-RU"/>
        </w:rPr>
        <w:t xml:space="preserve"> вопрос </w:t>
      </w:r>
      <w:r w:rsidRPr="00B2061C">
        <w:rPr>
          <w:rFonts w:ascii="Times New Roman" w:hAnsi="Times New Roman"/>
          <w:sz w:val="24"/>
          <w:szCs w:val="24"/>
          <w:lang w:eastAsia="ru-RU"/>
        </w:rPr>
        <w:t>«</w:t>
      </w:r>
      <w:r w:rsidRPr="003B3CEE">
        <w:rPr>
          <w:rFonts w:ascii="Times New Roman" w:hAnsi="Times New Roman"/>
          <w:sz w:val="24"/>
          <w:szCs w:val="24"/>
          <w:lang w:eastAsia="ru-RU"/>
        </w:rPr>
        <w:t>О закреплении ответственных депутатов СД МО Черемушки за адресами по ремонту подъездов в 2019 году</w:t>
      </w:r>
      <w:r w:rsidRPr="00B2061C">
        <w:rPr>
          <w:rFonts w:ascii="Times New Roman" w:hAnsi="Times New Roman"/>
          <w:sz w:val="24"/>
          <w:szCs w:val="24"/>
          <w:lang w:eastAsia="ru-RU"/>
        </w:rPr>
        <w:t>»</w:t>
      </w:r>
      <w:r>
        <w:rPr>
          <w:rFonts w:ascii="Times New Roman" w:hAnsi="Times New Roman"/>
          <w:sz w:val="24"/>
          <w:szCs w:val="24"/>
          <w:lang w:eastAsia="ru-RU"/>
        </w:rPr>
        <w:t>.</w:t>
      </w:r>
    </w:p>
    <w:p w:rsidR="00594361" w:rsidRPr="00B2061C" w:rsidRDefault="00594361" w:rsidP="00594361">
      <w:pPr>
        <w:spacing w:after="0" w:line="240" w:lineRule="auto"/>
        <w:jc w:val="both"/>
        <w:rPr>
          <w:rFonts w:ascii="Times New Roman" w:hAnsi="Times New Roman"/>
          <w:sz w:val="24"/>
          <w:szCs w:val="24"/>
          <w:lang w:eastAsia="ru-RU"/>
        </w:rPr>
      </w:pPr>
    </w:p>
    <w:p w:rsidR="00594361" w:rsidRPr="002214CC" w:rsidRDefault="00594361" w:rsidP="00594361">
      <w:pPr>
        <w:spacing w:after="0" w:line="240" w:lineRule="auto"/>
        <w:jc w:val="both"/>
        <w:rPr>
          <w:rFonts w:ascii="Times New Roman" w:hAnsi="Times New Roman"/>
          <w:b/>
          <w:sz w:val="24"/>
          <w:szCs w:val="24"/>
          <w:u w:val="single"/>
          <w:lang w:eastAsia="ru-RU"/>
        </w:rPr>
      </w:pPr>
      <w:r w:rsidRPr="002214CC">
        <w:rPr>
          <w:rFonts w:ascii="Times New Roman" w:hAnsi="Times New Roman"/>
          <w:b/>
          <w:sz w:val="24"/>
          <w:szCs w:val="24"/>
          <w:u w:val="single"/>
          <w:lang w:eastAsia="ru-RU"/>
        </w:rPr>
        <w:t>Результат голосования:</w:t>
      </w:r>
    </w:p>
    <w:p w:rsidR="00594361" w:rsidRDefault="00594361" w:rsidP="0059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Баскаков А.Н.- за</w:t>
      </w:r>
    </w:p>
    <w:p w:rsidR="00594361" w:rsidRDefault="00594361" w:rsidP="0059436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Бобенко</w:t>
      </w:r>
      <w:proofErr w:type="spellEnd"/>
      <w:r>
        <w:rPr>
          <w:rFonts w:ascii="Times New Roman" w:hAnsi="Times New Roman"/>
          <w:sz w:val="24"/>
          <w:szCs w:val="24"/>
          <w:lang w:eastAsia="ru-RU"/>
        </w:rPr>
        <w:t xml:space="preserve"> М.Г.- </w:t>
      </w:r>
      <w:r>
        <w:rPr>
          <w:rFonts w:ascii="Times New Roman" w:hAnsi="Times New Roman"/>
          <w:sz w:val="24"/>
          <w:szCs w:val="24"/>
          <w:lang w:eastAsia="ru-RU"/>
        </w:rPr>
        <w:t>за</w:t>
      </w:r>
    </w:p>
    <w:p w:rsidR="00594361" w:rsidRDefault="00594361" w:rsidP="0059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Васильева И.Н.-</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594361" w:rsidRPr="00D561E6" w:rsidRDefault="00594361" w:rsidP="00594361">
      <w:pPr>
        <w:spacing w:after="0" w:line="240" w:lineRule="auto"/>
        <w:jc w:val="both"/>
        <w:rPr>
          <w:rFonts w:ascii="Times New Roman" w:hAnsi="Times New Roman"/>
          <w:sz w:val="24"/>
          <w:szCs w:val="24"/>
          <w:lang w:eastAsia="ru-RU"/>
        </w:rPr>
      </w:pPr>
      <w:proofErr w:type="spellStart"/>
      <w:r w:rsidRPr="00D561E6">
        <w:rPr>
          <w:rFonts w:ascii="Times New Roman" w:hAnsi="Times New Roman"/>
          <w:sz w:val="24"/>
          <w:szCs w:val="24"/>
          <w:lang w:eastAsia="ru-RU"/>
        </w:rPr>
        <w:t>Виленц</w:t>
      </w:r>
      <w:proofErr w:type="spellEnd"/>
      <w:r w:rsidRPr="00D561E6">
        <w:rPr>
          <w:rFonts w:ascii="Times New Roman" w:hAnsi="Times New Roman"/>
          <w:sz w:val="24"/>
          <w:szCs w:val="24"/>
          <w:lang w:eastAsia="ru-RU"/>
        </w:rPr>
        <w:t xml:space="preserve"> А.В.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594361" w:rsidRPr="00D561E6" w:rsidRDefault="00594361" w:rsidP="0059436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Воропаев О.В.</w:t>
      </w:r>
      <w:r>
        <w:rPr>
          <w:rFonts w:ascii="Times New Roman" w:hAnsi="Times New Roman"/>
          <w:sz w:val="24"/>
          <w:szCs w:val="24"/>
          <w:lang w:eastAsia="ru-RU"/>
        </w:rPr>
        <w:t>-</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594361" w:rsidRDefault="00594361" w:rsidP="0059436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Гусев А.А.</w:t>
      </w:r>
      <w:r>
        <w:rPr>
          <w:rFonts w:ascii="Times New Roman" w:hAnsi="Times New Roman"/>
          <w:sz w:val="24"/>
          <w:szCs w:val="24"/>
          <w:lang w:eastAsia="ru-RU"/>
        </w:rPr>
        <w:t>-за</w:t>
      </w:r>
    </w:p>
    <w:p w:rsidR="00594361" w:rsidRDefault="00594361" w:rsidP="0059436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Зеленецкая</w:t>
      </w:r>
      <w:proofErr w:type="spellEnd"/>
      <w:r>
        <w:rPr>
          <w:rFonts w:ascii="Times New Roman" w:hAnsi="Times New Roman"/>
          <w:sz w:val="24"/>
          <w:szCs w:val="24"/>
          <w:lang w:eastAsia="ru-RU"/>
        </w:rPr>
        <w:t xml:space="preserve"> А.В.-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594361" w:rsidRDefault="00594361" w:rsidP="0059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Назарова Ю.В.-</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594361" w:rsidRDefault="00594361" w:rsidP="00594361">
      <w:pPr>
        <w:spacing w:after="0" w:line="240" w:lineRule="auto"/>
        <w:jc w:val="both"/>
        <w:rPr>
          <w:rFonts w:ascii="Times New Roman" w:hAnsi="Times New Roman"/>
          <w:sz w:val="24"/>
          <w:szCs w:val="24"/>
          <w:lang w:eastAsia="ru-RU"/>
        </w:rPr>
      </w:pPr>
      <w:proofErr w:type="spellStart"/>
      <w:r>
        <w:rPr>
          <w:rFonts w:ascii="Times New Roman" w:hAnsi="Times New Roman"/>
          <w:sz w:val="24"/>
          <w:szCs w:val="24"/>
          <w:lang w:eastAsia="ru-RU"/>
        </w:rPr>
        <w:t>Лаврикова</w:t>
      </w:r>
      <w:proofErr w:type="spellEnd"/>
      <w:r>
        <w:rPr>
          <w:rFonts w:ascii="Times New Roman" w:hAnsi="Times New Roman"/>
          <w:sz w:val="24"/>
          <w:szCs w:val="24"/>
          <w:lang w:eastAsia="ru-RU"/>
        </w:rPr>
        <w:t xml:space="preserve"> В.И.-</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594361" w:rsidRDefault="00594361" w:rsidP="0059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Сапронов С.С.-</w:t>
      </w:r>
      <w:r w:rsidRPr="00361BF3">
        <w:rPr>
          <w:rFonts w:ascii="Times New Roman" w:hAnsi="Times New Roman"/>
          <w:sz w:val="24"/>
          <w:szCs w:val="24"/>
          <w:lang w:eastAsia="ru-RU"/>
        </w:rPr>
        <w:t xml:space="preserve"> </w:t>
      </w:r>
      <w:r>
        <w:rPr>
          <w:rFonts w:ascii="Times New Roman" w:hAnsi="Times New Roman"/>
          <w:sz w:val="24"/>
          <w:szCs w:val="24"/>
          <w:lang w:eastAsia="ru-RU"/>
        </w:rPr>
        <w:t>за</w:t>
      </w:r>
    </w:p>
    <w:p w:rsidR="00594361" w:rsidRDefault="00594361" w:rsidP="00594361">
      <w:pPr>
        <w:spacing w:after="0" w:line="240" w:lineRule="auto"/>
        <w:jc w:val="both"/>
        <w:rPr>
          <w:rFonts w:ascii="Times New Roman" w:hAnsi="Times New Roman"/>
          <w:sz w:val="24"/>
          <w:szCs w:val="24"/>
          <w:lang w:eastAsia="ru-RU"/>
        </w:rPr>
      </w:pPr>
      <w:r w:rsidRPr="00D561E6">
        <w:rPr>
          <w:rFonts w:ascii="Times New Roman" w:hAnsi="Times New Roman"/>
          <w:sz w:val="24"/>
          <w:szCs w:val="24"/>
          <w:lang w:eastAsia="ru-RU"/>
        </w:rPr>
        <w:t>Селькова Е.А.</w:t>
      </w:r>
      <w:r>
        <w:rPr>
          <w:rFonts w:ascii="Times New Roman" w:hAnsi="Times New Roman"/>
          <w:sz w:val="24"/>
          <w:szCs w:val="24"/>
          <w:lang w:eastAsia="ru-RU"/>
        </w:rPr>
        <w:t>-за</w:t>
      </w:r>
    </w:p>
    <w:p w:rsidR="00594361" w:rsidRDefault="00594361" w:rsidP="0059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Щербакова Ю.А.-</w:t>
      </w:r>
      <w:r>
        <w:rPr>
          <w:rFonts w:ascii="Times New Roman" w:hAnsi="Times New Roman"/>
          <w:sz w:val="24"/>
          <w:szCs w:val="24"/>
          <w:lang w:eastAsia="ru-RU"/>
        </w:rPr>
        <w:t>воздержался</w:t>
      </w:r>
    </w:p>
    <w:p w:rsidR="00594361" w:rsidRDefault="00594361" w:rsidP="00594361">
      <w:pPr>
        <w:spacing w:after="0" w:line="240" w:lineRule="auto"/>
        <w:jc w:val="both"/>
        <w:rPr>
          <w:rFonts w:ascii="Times New Roman" w:hAnsi="Times New Roman"/>
          <w:sz w:val="24"/>
          <w:szCs w:val="24"/>
          <w:lang w:eastAsia="ru-RU"/>
        </w:rPr>
      </w:pPr>
    </w:p>
    <w:p w:rsidR="00594361" w:rsidRDefault="00594361" w:rsidP="0059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За-1</w:t>
      </w:r>
      <w:r>
        <w:rPr>
          <w:rFonts w:ascii="Times New Roman" w:hAnsi="Times New Roman"/>
          <w:sz w:val="24"/>
          <w:szCs w:val="24"/>
          <w:lang w:eastAsia="ru-RU"/>
        </w:rPr>
        <w:t>1</w:t>
      </w:r>
    </w:p>
    <w:p w:rsidR="00594361" w:rsidRDefault="00594361" w:rsidP="0059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Против-</w:t>
      </w:r>
      <w:r>
        <w:rPr>
          <w:rFonts w:ascii="Times New Roman" w:hAnsi="Times New Roman"/>
          <w:sz w:val="24"/>
          <w:szCs w:val="24"/>
          <w:lang w:eastAsia="ru-RU"/>
        </w:rPr>
        <w:t>0</w:t>
      </w:r>
    </w:p>
    <w:p w:rsidR="00594361" w:rsidRDefault="00594361" w:rsidP="00594361">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Воздержался-1</w:t>
      </w:r>
    </w:p>
    <w:p w:rsidR="00594361" w:rsidRDefault="00594361" w:rsidP="00594361">
      <w:pPr>
        <w:spacing w:after="0" w:line="240" w:lineRule="auto"/>
        <w:jc w:val="both"/>
        <w:rPr>
          <w:rFonts w:ascii="Times New Roman" w:hAnsi="Times New Roman"/>
          <w:sz w:val="24"/>
          <w:szCs w:val="24"/>
          <w:lang w:eastAsia="ru-RU"/>
        </w:rPr>
      </w:pPr>
    </w:p>
    <w:p w:rsidR="00594361" w:rsidRDefault="00594361" w:rsidP="00594361">
      <w:pPr>
        <w:spacing w:after="0" w:line="240" w:lineRule="auto"/>
        <w:jc w:val="both"/>
        <w:rPr>
          <w:rFonts w:ascii="Times New Roman" w:hAnsi="Times New Roman"/>
          <w:b/>
          <w:sz w:val="24"/>
          <w:szCs w:val="24"/>
          <w:u w:val="single"/>
          <w:lang w:eastAsia="ru-RU"/>
        </w:rPr>
      </w:pPr>
      <w:r>
        <w:rPr>
          <w:rFonts w:ascii="Times New Roman" w:hAnsi="Times New Roman"/>
          <w:b/>
          <w:sz w:val="24"/>
          <w:szCs w:val="24"/>
          <w:u w:val="single"/>
          <w:lang w:eastAsia="ru-RU"/>
        </w:rPr>
        <w:t>Приняты решения:</w:t>
      </w:r>
    </w:p>
    <w:tbl>
      <w:tblPr>
        <w:tblW w:w="9062" w:type="dxa"/>
        <w:tblLook w:val="04A0" w:firstRow="1" w:lastRow="0" w:firstColumn="1" w:lastColumn="0" w:noHBand="0" w:noVBand="1"/>
      </w:tblPr>
      <w:tblGrid>
        <w:gridCol w:w="566"/>
        <w:gridCol w:w="2452"/>
        <w:gridCol w:w="1133"/>
        <w:gridCol w:w="1651"/>
        <w:gridCol w:w="1985"/>
        <w:gridCol w:w="1275"/>
      </w:tblGrid>
      <w:tr w:rsidR="00D47241" w:rsidRPr="00D47241" w:rsidTr="00A07AFA">
        <w:trPr>
          <w:trHeight w:val="1215"/>
        </w:trPr>
        <w:tc>
          <w:tcPr>
            <w:tcW w:w="566" w:type="dxa"/>
            <w:tcBorders>
              <w:top w:val="single" w:sz="8" w:space="0" w:color="auto"/>
              <w:left w:val="single" w:sz="8" w:space="0" w:color="auto"/>
              <w:bottom w:val="single" w:sz="8" w:space="0" w:color="auto"/>
              <w:right w:val="single" w:sz="4" w:space="0" w:color="auto"/>
            </w:tcBorders>
            <w:shd w:val="clear" w:color="000000" w:fill="B8CCE4"/>
            <w:vAlign w:val="center"/>
            <w:hideMark/>
          </w:tcPr>
          <w:p w:rsidR="00D47241" w:rsidRPr="00D47241" w:rsidRDefault="00D47241" w:rsidP="00D47241">
            <w:pPr>
              <w:spacing w:after="0" w:line="240" w:lineRule="auto"/>
              <w:jc w:val="center"/>
              <w:rPr>
                <w:rFonts w:ascii="Times New Roman" w:eastAsia="Times New Roman" w:hAnsi="Times New Roman"/>
                <w:b/>
                <w:bCs/>
                <w:color w:val="000000"/>
                <w:sz w:val="20"/>
                <w:szCs w:val="20"/>
                <w:lang w:eastAsia="ru-RU"/>
              </w:rPr>
            </w:pPr>
            <w:r w:rsidRPr="00D47241">
              <w:rPr>
                <w:rFonts w:ascii="Times New Roman" w:eastAsia="Times New Roman" w:hAnsi="Times New Roman"/>
                <w:b/>
                <w:bCs/>
                <w:color w:val="000000"/>
                <w:sz w:val="20"/>
                <w:szCs w:val="20"/>
                <w:lang w:eastAsia="ru-RU"/>
              </w:rPr>
              <w:lastRenderedPageBreak/>
              <w:t>№ п/п</w:t>
            </w:r>
          </w:p>
        </w:tc>
        <w:tc>
          <w:tcPr>
            <w:tcW w:w="2452" w:type="dxa"/>
            <w:tcBorders>
              <w:top w:val="single" w:sz="8" w:space="0" w:color="auto"/>
              <w:left w:val="nil"/>
              <w:bottom w:val="single" w:sz="8" w:space="0" w:color="auto"/>
              <w:right w:val="single" w:sz="4" w:space="0" w:color="auto"/>
            </w:tcBorders>
            <w:shd w:val="clear" w:color="000000" w:fill="B8CCE4"/>
            <w:vAlign w:val="center"/>
            <w:hideMark/>
          </w:tcPr>
          <w:p w:rsidR="00D47241" w:rsidRPr="00D47241" w:rsidRDefault="00D47241" w:rsidP="00D47241">
            <w:pPr>
              <w:spacing w:after="0" w:line="240" w:lineRule="auto"/>
              <w:jc w:val="center"/>
              <w:rPr>
                <w:rFonts w:ascii="Times New Roman" w:eastAsia="Times New Roman" w:hAnsi="Times New Roman"/>
                <w:b/>
                <w:bCs/>
                <w:color w:val="000000"/>
                <w:sz w:val="20"/>
                <w:szCs w:val="20"/>
                <w:lang w:eastAsia="ru-RU"/>
              </w:rPr>
            </w:pPr>
            <w:r w:rsidRPr="00D47241">
              <w:rPr>
                <w:rFonts w:ascii="Times New Roman" w:eastAsia="Times New Roman" w:hAnsi="Times New Roman"/>
                <w:b/>
                <w:bCs/>
                <w:color w:val="000000"/>
                <w:sz w:val="20"/>
                <w:szCs w:val="20"/>
                <w:lang w:eastAsia="ru-RU"/>
              </w:rPr>
              <w:t>Адрес здания</w:t>
            </w:r>
          </w:p>
        </w:tc>
        <w:tc>
          <w:tcPr>
            <w:tcW w:w="1133" w:type="dxa"/>
            <w:tcBorders>
              <w:top w:val="single" w:sz="8" w:space="0" w:color="auto"/>
              <w:left w:val="nil"/>
              <w:bottom w:val="single" w:sz="8" w:space="0" w:color="auto"/>
              <w:right w:val="single" w:sz="4" w:space="0" w:color="auto"/>
            </w:tcBorders>
            <w:shd w:val="clear" w:color="000000" w:fill="B8CCE4"/>
            <w:vAlign w:val="center"/>
            <w:hideMark/>
          </w:tcPr>
          <w:p w:rsidR="00D47241" w:rsidRPr="00D47241" w:rsidRDefault="00D47241" w:rsidP="00D47241">
            <w:pPr>
              <w:spacing w:after="0" w:line="240" w:lineRule="auto"/>
              <w:jc w:val="center"/>
              <w:rPr>
                <w:rFonts w:ascii="Times New Roman" w:eastAsia="Times New Roman" w:hAnsi="Times New Roman"/>
                <w:b/>
                <w:bCs/>
                <w:color w:val="000000"/>
                <w:sz w:val="20"/>
                <w:szCs w:val="20"/>
                <w:lang w:eastAsia="ru-RU"/>
              </w:rPr>
            </w:pPr>
            <w:r w:rsidRPr="00D47241">
              <w:rPr>
                <w:rFonts w:ascii="Times New Roman" w:eastAsia="Times New Roman" w:hAnsi="Times New Roman"/>
                <w:b/>
                <w:bCs/>
                <w:color w:val="000000"/>
                <w:sz w:val="20"/>
                <w:szCs w:val="20"/>
                <w:lang w:eastAsia="ru-RU"/>
              </w:rPr>
              <w:t>Кол-во подъездов МКД (всего)</w:t>
            </w:r>
          </w:p>
        </w:tc>
        <w:tc>
          <w:tcPr>
            <w:tcW w:w="1651" w:type="dxa"/>
            <w:tcBorders>
              <w:top w:val="single" w:sz="8" w:space="0" w:color="auto"/>
              <w:left w:val="nil"/>
              <w:bottom w:val="single" w:sz="8" w:space="0" w:color="auto"/>
              <w:right w:val="single" w:sz="4" w:space="0" w:color="auto"/>
            </w:tcBorders>
            <w:shd w:val="clear" w:color="000000" w:fill="B8CCE4"/>
            <w:vAlign w:val="center"/>
            <w:hideMark/>
          </w:tcPr>
          <w:p w:rsidR="00D47241" w:rsidRPr="00D47241" w:rsidRDefault="00D47241" w:rsidP="00D47241">
            <w:pPr>
              <w:spacing w:after="0" w:line="240" w:lineRule="auto"/>
              <w:jc w:val="center"/>
              <w:rPr>
                <w:rFonts w:ascii="Times New Roman" w:eastAsia="Times New Roman" w:hAnsi="Times New Roman"/>
                <w:b/>
                <w:bCs/>
                <w:color w:val="000000"/>
                <w:sz w:val="20"/>
                <w:szCs w:val="20"/>
                <w:lang w:eastAsia="ru-RU"/>
              </w:rPr>
            </w:pPr>
            <w:r w:rsidRPr="00D47241">
              <w:rPr>
                <w:rFonts w:ascii="Times New Roman" w:eastAsia="Times New Roman" w:hAnsi="Times New Roman"/>
                <w:b/>
                <w:bCs/>
                <w:color w:val="000000"/>
                <w:sz w:val="20"/>
                <w:szCs w:val="20"/>
                <w:lang w:eastAsia="ru-RU"/>
              </w:rPr>
              <w:t>Ответственный депутат</w:t>
            </w:r>
          </w:p>
        </w:tc>
        <w:tc>
          <w:tcPr>
            <w:tcW w:w="1985" w:type="dxa"/>
            <w:tcBorders>
              <w:top w:val="single" w:sz="8" w:space="0" w:color="auto"/>
              <w:left w:val="nil"/>
              <w:bottom w:val="single" w:sz="8" w:space="0" w:color="auto"/>
              <w:right w:val="single" w:sz="4" w:space="0" w:color="auto"/>
            </w:tcBorders>
            <w:shd w:val="clear" w:color="000000" w:fill="B8CCE4"/>
            <w:vAlign w:val="center"/>
            <w:hideMark/>
          </w:tcPr>
          <w:p w:rsidR="00D47241" w:rsidRPr="00D47241" w:rsidRDefault="00594361" w:rsidP="00D47241">
            <w:pPr>
              <w:spacing w:after="0" w:line="240" w:lineRule="auto"/>
              <w:jc w:val="center"/>
              <w:rPr>
                <w:rFonts w:ascii="Times New Roman" w:eastAsia="Times New Roman" w:hAnsi="Times New Roman"/>
                <w:b/>
                <w:bCs/>
                <w:color w:val="000000"/>
                <w:lang w:eastAsia="ru-RU"/>
              </w:rPr>
            </w:pPr>
            <w:r>
              <w:rPr>
                <w:rFonts w:ascii="Times New Roman" w:eastAsia="Times New Roman" w:hAnsi="Times New Roman"/>
                <w:b/>
                <w:bCs/>
                <w:color w:val="000000"/>
                <w:lang w:eastAsia="ru-RU"/>
              </w:rPr>
              <w:t>Ответственный</w:t>
            </w:r>
            <w:r w:rsidR="00D47241" w:rsidRPr="00D47241">
              <w:rPr>
                <w:rFonts w:ascii="Times New Roman" w:eastAsia="Times New Roman" w:hAnsi="Times New Roman"/>
                <w:b/>
                <w:bCs/>
                <w:color w:val="000000"/>
                <w:lang w:eastAsia="ru-RU"/>
              </w:rPr>
              <w:t xml:space="preserve"> депутат</w:t>
            </w:r>
          </w:p>
        </w:tc>
        <w:tc>
          <w:tcPr>
            <w:tcW w:w="1275" w:type="dxa"/>
            <w:tcBorders>
              <w:top w:val="single" w:sz="8" w:space="0" w:color="auto"/>
              <w:left w:val="nil"/>
              <w:bottom w:val="single" w:sz="8" w:space="0" w:color="auto"/>
              <w:right w:val="single" w:sz="8" w:space="0" w:color="auto"/>
            </w:tcBorders>
            <w:shd w:val="clear" w:color="000000" w:fill="B8CCE4"/>
            <w:vAlign w:val="center"/>
            <w:hideMark/>
          </w:tcPr>
          <w:p w:rsidR="00D47241" w:rsidRPr="00D47241" w:rsidRDefault="00D47241" w:rsidP="00D47241">
            <w:pPr>
              <w:spacing w:after="0" w:line="240" w:lineRule="auto"/>
              <w:jc w:val="center"/>
              <w:rPr>
                <w:rFonts w:ascii="Times New Roman" w:eastAsia="Times New Roman" w:hAnsi="Times New Roman"/>
                <w:b/>
                <w:bCs/>
                <w:color w:val="000000"/>
                <w:lang w:eastAsia="ru-RU"/>
              </w:rPr>
            </w:pPr>
            <w:r w:rsidRPr="00D47241">
              <w:rPr>
                <w:rFonts w:ascii="Times New Roman" w:eastAsia="Times New Roman" w:hAnsi="Times New Roman"/>
                <w:b/>
                <w:bCs/>
                <w:color w:val="000000"/>
                <w:lang w:eastAsia="ru-RU"/>
              </w:rPr>
              <w:t>Округ</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Арх.Власова</w:t>
            </w:r>
            <w:proofErr w:type="spellEnd"/>
            <w:r w:rsidRPr="00D47241">
              <w:rPr>
                <w:rFonts w:ascii="Times New Roman" w:eastAsia="Times New Roman" w:hAnsi="Times New Roman"/>
                <w:sz w:val="20"/>
                <w:szCs w:val="20"/>
                <w:lang w:eastAsia="ru-RU"/>
              </w:rPr>
              <w:t xml:space="preserve"> ул. 11-1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Арх.Власова</w:t>
            </w:r>
            <w:proofErr w:type="spellEnd"/>
            <w:r w:rsidRPr="00D47241">
              <w:rPr>
                <w:rFonts w:ascii="Times New Roman" w:eastAsia="Times New Roman" w:hAnsi="Times New Roman"/>
                <w:sz w:val="20"/>
                <w:szCs w:val="20"/>
                <w:lang w:eastAsia="ru-RU"/>
              </w:rPr>
              <w:t xml:space="preserve"> ул. 21-1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Арх.Власова</w:t>
            </w:r>
            <w:proofErr w:type="spellEnd"/>
            <w:r w:rsidRPr="00D47241">
              <w:rPr>
                <w:rFonts w:ascii="Times New Roman" w:eastAsia="Times New Roman" w:hAnsi="Times New Roman"/>
                <w:sz w:val="20"/>
                <w:szCs w:val="20"/>
                <w:lang w:eastAsia="ru-RU"/>
              </w:rPr>
              <w:t xml:space="preserve"> ул. 23-1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Арх.Власова</w:t>
            </w:r>
            <w:proofErr w:type="spellEnd"/>
            <w:r w:rsidRPr="00D47241">
              <w:rPr>
                <w:rFonts w:ascii="Times New Roman" w:eastAsia="Times New Roman" w:hAnsi="Times New Roman"/>
                <w:sz w:val="20"/>
                <w:szCs w:val="20"/>
                <w:lang w:eastAsia="ru-RU"/>
              </w:rPr>
              <w:t xml:space="preserve"> ул. 25-1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Арх.Власова</w:t>
            </w:r>
            <w:proofErr w:type="spellEnd"/>
            <w:r w:rsidRPr="00D47241">
              <w:rPr>
                <w:rFonts w:ascii="Times New Roman" w:eastAsia="Times New Roman" w:hAnsi="Times New Roman"/>
                <w:sz w:val="20"/>
                <w:szCs w:val="20"/>
                <w:lang w:eastAsia="ru-RU"/>
              </w:rPr>
              <w:t xml:space="preserve"> ул. 5-1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Арх.Власова</w:t>
            </w:r>
            <w:proofErr w:type="spellEnd"/>
            <w:r w:rsidRPr="00D47241">
              <w:rPr>
                <w:rFonts w:ascii="Times New Roman" w:eastAsia="Times New Roman" w:hAnsi="Times New Roman"/>
                <w:sz w:val="20"/>
                <w:szCs w:val="20"/>
                <w:lang w:eastAsia="ru-RU"/>
              </w:rPr>
              <w:t xml:space="preserve"> ул. 7-1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7</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Арх.Власова</w:t>
            </w:r>
            <w:proofErr w:type="spellEnd"/>
            <w:r w:rsidRPr="00D47241">
              <w:rPr>
                <w:rFonts w:ascii="Times New Roman" w:eastAsia="Times New Roman" w:hAnsi="Times New Roman"/>
                <w:sz w:val="20"/>
                <w:szCs w:val="20"/>
                <w:lang w:eastAsia="ru-RU"/>
              </w:rPr>
              <w:t xml:space="preserve"> ул. 7-2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8</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Гарибальди ул. 17-1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9</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Гарибальди ул. 17-2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10</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Гарибальди ул. 17-3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11</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Гарибальди ул. 21-4</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12</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Гарибальди ул. 25-3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13</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Гарибальди ул. 27-1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14</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Гарибальди ул. д.25 к.2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15</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 xml:space="preserve">Гарибальди </w:t>
            </w:r>
            <w:proofErr w:type="spellStart"/>
            <w:r w:rsidRPr="00D47241">
              <w:rPr>
                <w:rFonts w:ascii="Times New Roman" w:eastAsia="Times New Roman" w:hAnsi="Times New Roman"/>
                <w:sz w:val="20"/>
                <w:szCs w:val="20"/>
                <w:lang w:eastAsia="ru-RU"/>
              </w:rPr>
              <w:t>ул.д</w:t>
            </w:r>
            <w:proofErr w:type="spellEnd"/>
            <w:r w:rsidRPr="00D47241">
              <w:rPr>
                <w:rFonts w:ascii="Times New Roman" w:eastAsia="Times New Roman" w:hAnsi="Times New Roman"/>
                <w:sz w:val="20"/>
                <w:szCs w:val="20"/>
                <w:lang w:eastAsia="ru-RU"/>
              </w:rPr>
              <w:t>. 27 к.2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16</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Новочеремушкинская ул. 50-3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7</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17</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Профсоюзная ул. 29-2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76"/>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18</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Профсоюзная ул. 30-4</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19</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gramStart"/>
            <w:r w:rsidRPr="00D47241">
              <w:rPr>
                <w:rFonts w:ascii="Times New Roman" w:eastAsia="Times New Roman" w:hAnsi="Times New Roman"/>
                <w:sz w:val="20"/>
                <w:szCs w:val="20"/>
                <w:lang w:eastAsia="ru-RU"/>
              </w:rPr>
              <w:t>Профсоюзная,д.</w:t>
            </w:r>
            <w:proofErr w:type="gramEnd"/>
            <w:r w:rsidRPr="00D47241">
              <w:rPr>
                <w:rFonts w:ascii="Times New Roman" w:eastAsia="Times New Roman" w:hAnsi="Times New Roman"/>
                <w:sz w:val="20"/>
                <w:szCs w:val="20"/>
                <w:lang w:eastAsia="ru-RU"/>
              </w:rPr>
              <w:t>27,к.5</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single" w:sz="8" w:space="0" w:color="auto"/>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Гусев А.А.</w:t>
            </w:r>
          </w:p>
        </w:tc>
        <w:tc>
          <w:tcPr>
            <w:tcW w:w="1985" w:type="dxa"/>
            <w:tcBorders>
              <w:top w:val="single" w:sz="8" w:space="0" w:color="auto"/>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Бобенко</w:t>
            </w:r>
            <w:proofErr w:type="spellEnd"/>
            <w:r w:rsidRPr="00D47241">
              <w:rPr>
                <w:rFonts w:ascii="Times New Roman" w:eastAsia="Times New Roman" w:hAnsi="Times New Roman"/>
                <w:sz w:val="20"/>
                <w:szCs w:val="20"/>
                <w:lang w:eastAsia="ru-RU"/>
              </w:rPr>
              <w:t xml:space="preserve"> М.Г.</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20</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Каховка ул. 24</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21</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Каховка ул. 26</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22</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Каховка ул. 39-2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23</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Новочеремушкинская ул. 57-1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24</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Перекопская ул. 17-4</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25</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Перекопская ул. 21-2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26</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Перекопская ул. 27-1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27</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Перекопская,22-1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8</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28</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Перекопская,26</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29</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Севастопольский пр-т. 32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30</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30-1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31</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32-1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32</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32-2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33</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34-1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34</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36-1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35</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38</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36</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Цюрупы</w:t>
            </w:r>
            <w:proofErr w:type="spellEnd"/>
            <w:r w:rsidRPr="00D47241">
              <w:rPr>
                <w:rFonts w:ascii="Times New Roman" w:eastAsia="Times New Roman" w:hAnsi="Times New Roman"/>
                <w:sz w:val="20"/>
                <w:szCs w:val="20"/>
                <w:lang w:eastAsia="ru-RU"/>
              </w:rPr>
              <w:t xml:space="preserve"> ул. 12-2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37</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Цюрупы</w:t>
            </w:r>
            <w:proofErr w:type="spellEnd"/>
            <w:r w:rsidRPr="00D47241">
              <w:rPr>
                <w:rFonts w:ascii="Times New Roman" w:eastAsia="Times New Roman" w:hAnsi="Times New Roman"/>
                <w:sz w:val="20"/>
                <w:szCs w:val="20"/>
                <w:lang w:eastAsia="ru-RU"/>
              </w:rPr>
              <w:t xml:space="preserve"> ул. 12-3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Назарова Ю.В.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38</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Цюрупы</w:t>
            </w:r>
            <w:proofErr w:type="spellEnd"/>
            <w:r w:rsidRPr="00D47241">
              <w:rPr>
                <w:rFonts w:ascii="Times New Roman" w:eastAsia="Times New Roman" w:hAnsi="Times New Roman"/>
                <w:sz w:val="20"/>
                <w:szCs w:val="20"/>
                <w:lang w:eastAsia="ru-RU"/>
              </w:rPr>
              <w:t xml:space="preserve"> ул. 12-6</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39</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Цюрупы</w:t>
            </w:r>
            <w:proofErr w:type="spellEnd"/>
            <w:r w:rsidRPr="00D47241">
              <w:rPr>
                <w:rFonts w:ascii="Times New Roman" w:eastAsia="Times New Roman" w:hAnsi="Times New Roman"/>
                <w:sz w:val="20"/>
                <w:szCs w:val="20"/>
                <w:lang w:eastAsia="ru-RU"/>
              </w:rPr>
              <w:t xml:space="preserve"> ул. 18-2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40</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Цюрупы</w:t>
            </w:r>
            <w:proofErr w:type="spellEnd"/>
            <w:r w:rsidRPr="00D47241">
              <w:rPr>
                <w:rFonts w:ascii="Times New Roman" w:eastAsia="Times New Roman" w:hAnsi="Times New Roman"/>
                <w:sz w:val="20"/>
                <w:szCs w:val="20"/>
                <w:lang w:eastAsia="ru-RU"/>
              </w:rPr>
              <w:t xml:space="preserve"> ул. 20-2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41</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Цюрупы</w:t>
            </w:r>
            <w:proofErr w:type="spellEnd"/>
            <w:r w:rsidRPr="00D47241">
              <w:rPr>
                <w:rFonts w:ascii="Times New Roman" w:eastAsia="Times New Roman" w:hAnsi="Times New Roman"/>
                <w:sz w:val="20"/>
                <w:szCs w:val="20"/>
                <w:lang w:eastAsia="ru-RU"/>
              </w:rPr>
              <w:t xml:space="preserve"> ул. 22-2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42</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Цюрупы</w:t>
            </w:r>
            <w:proofErr w:type="spellEnd"/>
            <w:r w:rsidRPr="00D47241">
              <w:rPr>
                <w:rFonts w:ascii="Times New Roman" w:eastAsia="Times New Roman" w:hAnsi="Times New Roman"/>
                <w:sz w:val="20"/>
                <w:szCs w:val="20"/>
                <w:lang w:eastAsia="ru-RU"/>
              </w:rPr>
              <w:t xml:space="preserve"> ул. 24-2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43</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Цюрупы</w:t>
            </w:r>
            <w:proofErr w:type="spellEnd"/>
            <w:r w:rsidRPr="00D47241">
              <w:rPr>
                <w:rFonts w:ascii="Times New Roman" w:eastAsia="Times New Roman" w:hAnsi="Times New Roman"/>
                <w:sz w:val="20"/>
                <w:szCs w:val="20"/>
                <w:lang w:eastAsia="ru-RU"/>
              </w:rPr>
              <w:t xml:space="preserve"> ул. 26-2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Виленц</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Лаврикова</w:t>
            </w:r>
            <w:proofErr w:type="spellEnd"/>
            <w:r w:rsidRPr="00D47241">
              <w:rPr>
                <w:rFonts w:ascii="Times New Roman" w:eastAsia="Times New Roman" w:hAnsi="Times New Roman"/>
                <w:sz w:val="20"/>
                <w:szCs w:val="20"/>
                <w:lang w:eastAsia="ru-RU"/>
              </w:rPr>
              <w:t xml:space="preserve"> В.И.</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2</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44</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Каховка ул. 29-1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45</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Каховка ул. 29-2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46</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Каховка ул. 31-1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47</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Каховка ул. 35-1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48</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Каховка ул. 35-2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lastRenderedPageBreak/>
              <w:t>49</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Наметкина ул. 9</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50</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Наметкина ул. 9-1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7</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51</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Обручева ул. 39</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52</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Обручева ул. 49</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53</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Обручева ул. 51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54</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Обручева ул. 53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55</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Обручева ул. 59</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56</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Обручева ул. 61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57</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Обручева ул. 63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58</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Севастопольский пр-т. 42-1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59</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Севастопольский пр-т. 44-1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60</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Севастопольский пр-т. 44-3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4</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61</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Севастопольский пр-т. 48-1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62</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Севастопольский пр-т. 48-2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Васильева И.Н.</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proofErr w:type="spellStart"/>
            <w:r w:rsidRPr="00D47241">
              <w:rPr>
                <w:rFonts w:ascii="Times New Roman" w:eastAsia="Times New Roman" w:hAnsi="Times New Roman"/>
                <w:sz w:val="20"/>
                <w:szCs w:val="20"/>
                <w:lang w:eastAsia="ru-RU"/>
              </w:rPr>
              <w:t>Зеленецкая</w:t>
            </w:r>
            <w:proofErr w:type="spellEnd"/>
            <w:r w:rsidRPr="00D47241">
              <w:rPr>
                <w:rFonts w:ascii="Times New Roman" w:eastAsia="Times New Roman" w:hAnsi="Times New Roman"/>
                <w:sz w:val="20"/>
                <w:szCs w:val="20"/>
                <w:lang w:eastAsia="ru-RU"/>
              </w:rPr>
              <w:t xml:space="preserve"> А.В.</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63</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13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64</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15</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65</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19</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66</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21</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67</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23</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68</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25</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69</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26-2</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64"/>
        </w:trPr>
        <w:tc>
          <w:tcPr>
            <w:tcW w:w="566" w:type="dxa"/>
            <w:tcBorders>
              <w:top w:val="nil"/>
              <w:left w:val="single" w:sz="8" w:space="0" w:color="auto"/>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70</w:t>
            </w:r>
          </w:p>
        </w:tc>
        <w:tc>
          <w:tcPr>
            <w:tcW w:w="2452"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29</w:t>
            </w:r>
          </w:p>
        </w:tc>
        <w:tc>
          <w:tcPr>
            <w:tcW w:w="1133"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4"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4"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4"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r w:rsidR="00D47241" w:rsidRPr="00D47241" w:rsidTr="00A07AFA">
        <w:trPr>
          <w:trHeight w:val="276"/>
        </w:trPr>
        <w:tc>
          <w:tcPr>
            <w:tcW w:w="566" w:type="dxa"/>
            <w:tcBorders>
              <w:top w:val="nil"/>
              <w:left w:val="single" w:sz="8" w:space="0" w:color="auto"/>
              <w:bottom w:val="single" w:sz="8"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71</w:t>
            </w:r>
          </w:p>
        </w:tc>
        <w:tc>
          <w:tcPr>
            <w:tcW w:w="2452" w:type="dxa"/>
            <w:tcBorders>
              <w:top w:val="nil"/>
              <w:left w:val="nil"/>
              <w:bottom w:val="single" w:sz="8" w:space="0" w:color="auto"/>
              <w:right w:val="single" w:sz="4" w:space="0" w:color="auto"/>
            </w:tcBorders>
            <w:shd w:val="clear" w:color="auto" w:fill="auto"/>
            <w:vAlign w:val="center"/>
            <w:hideMark/>
          </w:tcPr>
          <w:p w:rsidR="00D47241" w:rsidRPr="00D47241" w:rsidRDefault="00D47241" w:rsidP="00D47241">
            <w:pPr>
              <w:spacing w:after="0" w:line="240" w:lineRule="auto"/>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Херсонская ул. 31</w:t>
            </w:r>
          </w:p>
        </w:tc>
        <w:tc>
          <w:tcPr>
            <w:tcW w:w="1133" w:type="dxa"/>
            <w:tcBorders>
              <w:top w:val="nil"/>
              <w:left w:val="nil"/>
              <w:bottom w:val="single" w:sz="8"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1</w:t>
            </w:r>
          </w:p>
        </w:tc>
        <w:tc>
          <w:tcPr>
            <w:tcW w:w="1651" w:type="dxa"/>
            <w:tcBorders>
              <w:top w:val="nil"/>
              <w:left w:val="nil"/>
              <w:bottom w:val="single" w:sz="8" w:space="0" w:color="auto"/>
              <w:right w:val="single" w:sz="4" w:space="0" w:color="auto"/>
            </w:tcBorders>
            <w:shd w:val="clear" w:color="auto" w:fill="auto"/>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Селькова Е.А.</w:t>
            </w:r>
          </w:p>
        </w:tc>
        <w:tc>
          <w:tcPr>
            <w:tcW w:w="1985" w:type="dxa"/>
            <w:tcBorders>
              <w:top w:val="nil"/>
              <w:left w:val="nil"/>
              <w:bottom w:val="single" w:sz="8" w:space="0" w:color="auto"/>
              <w:right w:val="single" w:sz="4"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Сапронов С.С.</w:t>
            </w:r>
          </w:p>
        </w:tc>
        <w:tc>
          <w:tcPr>
            <w:tcW w:w="1275" w:type="dxa"/>
            <w:tcBorders>
              <w:top w:val="nil"/>
              <w:left w:val="nil"/>
              <w:bottom w:val="single" w:sz="8" w:space="0" w:color="auto"/>
              <w:right w:val="single" w:sz="8" w:space="0" w:color="auto"/>
            </w:tcBorders>
            <w:shd w:val="clear" w:color="auto" w:fill="auto"/>
            <w:noWrap/>
            <w:vAlign w:val="center"/>
            <w:hideMark/>
          </w:tcPr>
          <w:p w:rsidR="00D47241" w:rsidRPr="00D47241" w:rsidRDefault="00D47241" w:rsidP="00D47241">
            <w:pPr>
              <w:spacing w:after="0" w:line="240" w:lineRule="auto"/>
              <w:jc w:val="center"/>
              <w:rPr>
                <w:rFonts w:ascii="Times New Roman" w:eastAsia="Times New Roman" w:hAnsi="Times New Roman"/>
                <w:sz w:val="20"/>
                <w:szCs w:val="20"/>
                <w:lang w:eastAsia="ru-RU"/>
              </w:rPr>
            </w:pPr>
            <w:r w:rsidRPr="00D47241">
              <w:rPr>
                <w:rFonts w:ascii="Times New Roman" w:eastAsia="Times New Roman" w:hAnsi="Times New Roman"/>
                <w:sz w:val="20"/>
                <w:szCs w:val="20"/>
                <w:lang w:eastAsia="ru-RU"/>
              </w:rPr>
              <w:t>3</w:t>
            </w:r>
          </w:p>
        </w:tc>
      </w:tr>
    </w:tbl>
    <w:p w:rsidR="00D47241" w:rsidRDefault="00D47241">
      <w:pPr>
        <w:spacing w:after="0" w:line="240" w:lineRule="auto"/>
        <w:jc w:val="both"/>
        <w:rPr>
          <w:rFonts w:ascii="Times New Roman" w:hAnsi="Times New Roman"/>
          <w:bCs/>
          <w:sz w:val="24"/>
          <w:szCs w:val="24"/>
          <w:lang w:eastAsia="ru-RU"/>
        </w:rPr>
      </w:pPr>
    </w:p>
    <w:p w:rsidR="00B92C6B" w:rsidRPr="00D47241" w:rsidRDefault="00594361">
      <w:pPr>
        <w:spacing w:after="0" w:line="240" w:lineRule="auto"/>
        <w:jc w:val="both"/>
        <w:rPr>
          <w:rFonts w:ascii="Times New Roman" w:hAnsi="Times New Roman"/>
          <w:bCs/>
          <w:sz w:val="24"/>
          <w:szCs w:val="24"/>
          <w:lang w:eastAsia="ru-RU"/>
        </w:rPr>
      </w:pPr>
      <w:r w:rsidRPr="00594361">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сообщил, что повестка дня очередного заседания СД №15 исчерпана. </w:t>
      </w:r>
      <w:r w:rsidR="00B92C6B">
        <w:rPr>
          <w:rFonts w:ascii="Times New Roman" w:hAnsi="Times New Roman"/>
          <w:bCs/>
          <w:sz w:val="24"/>
          <w:szCs w:val="24"/>
          <w:lang w:eastAsia="ru-RU"/>
        </w:rPr>
        <w:t xml:space="preserve">Хотелось бы призвать всех к нормальному общению. Самое время создать комиссию по этике, </w:t>
      </w:r>
      <w:proofErr w:type="spellStart"/>
      <w:r w:rsidR="00B92C6B">
        <w:rPr>
          <w:rFonts w:ascii="Times New Roman" w:hAnsi="Times New Roman"/>
          <w:bCs/>
          <w:sz w:val="24"/>
          <w:szCs w:val="24"/>
          <w:lang w:eastAsia="ru-RU"/>
        </w:rPr>
        <w:t>тк</w:t>
      </w:r>
      <w:proofErr w:type="spellEnd"/>
      <w:r w:rsidR="00B92C6B">
        <w:rPr>
          <w:rFonts w:ascii="Times New Roman" w:hAnsi="Times New Roman"/>
          <w:bCs/>
          <w:sz w:val="24"/>
          <w:szCs w:val="24"/>
          <w:lang w:eastAsia="ru-RU"/>
        </w:rPr>
        <w:t xml:space="preserve"> поражают такие ситуации как с комиссией по досуг </w:t>
      </w:r>
      <w:proofErr w:type="gramStart"/>
      <w:r w:rsidR="00B92C6B">
        <w:rPr>
          <w:rFonts w:ascii="Times New Roman" w:hAnsi="Times New Roman"/>
          <w:bCs/>
          <w:sz w:val="24"/>
          <w:szCs w:val="24"/>
          <w:lang w:eastAsia="ru-RU"/>
        </w:rPr>
        <w:t>«..</w:t>
      </w:r>
      <w:proofErr w:type="gramEnd"/>
      <w:r w:rsidR="00B92C6B">
        <w:rPr>
          <w:rFonts w:ascii="Times New Roman" w:hAnsi="Times New Roman"/>
          <w:bCs/>
          <w:sz w:val="24"/>
          <w:szCs w:val="24"/>
          <w:lang w:eastAsia="ru-RU"/>
        </w:rPr>
        <w:t>не собрался 2 раза кворум, зачем тогда вообще созывать комиссию..» Зачем тогда вообще было создавать эту комиссию? Не понятно такое отношение. И еще один момент, когда узнаем о каких-то замечаниях из-под полы. Некоторые депутаты не считают нужным доносить до Совета депутатов информацию официально. Считаю такое поведение не этичным.</w:t>
      </w:r>
    </w:p>
    <w:p w:rsidR="000222C3" w:rsidRDefault="00B92C6B">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Виленц</w:t>
      </w:r>
      <w:proofErr w:type="spellEnd"/>
      <w:r>
        <w:rPr>
          <w:rFonts w:ascii="Times New Roman" w:hAnsi="Times New Roman"/>
          <w:b/>
          <w:bCs/>
          <w:sz w:val="24"/>
          <w:szCs w:val="24"/>
          <w:lang w:eastAsia="ru-RU"/>
        </w:rPr>
        <w:t xml:space="preserve"> А.В., </w:t>
      </w:r>
      <w:r w:rsidRPr="00B92C6B">
        <w:rPr>
          <w:rFonts w:ascii="Times New Roman" w:hAnsi="Times New Roman"/>
          <w:bCs/>
          <w:sz w:val="24"/>
          <w:szCs w:val="24"/>
          <w:lang w:eastAsia="ru-RU"/>
        </w:rPr>
        <w:t>обратился к депутату Сельковой Е.А… Елена Андреевна, Вами была инициировано очередное разбирательство по вопросу книги автора депутата Гусева А.А., вы ввели в заблуждение своих читателей, так как написали, что один экземпляр30 000 руб., это стоимость одного лота 30 000 руб.</w:t>
      </w:r>
      <w:r>
        <w:rPr>
          <w:rFonts w:ascii="Times New Roman" w:hAnsi="Times New Roman"/>
          <w:bCs/>
          <w:sz w:val="24"/>
          <w:szCs w:val="24"/>
          <w:lang w:eastAsia="ru-RU"/>
        </w:rPr>
        <w:t xml:space="preserve"> Также до меня дошли сведения, что детский праздник, который планировалось провести в этом году, вы активно отслеживаете на </w:t>
      </w:r>
      <w:r w:rsidR="0056218A">
        <w:rPr>
          <w:rFonts w:ascii="Times New Roman" w:hAnsi="Times New Roman"/>
          <w:bCs/>
          <w:sz w:val="24"/>
          <w:szCs w:val="24"/>
          <w:lang w:eastAsia="ru-RU"/>
        </w:rPr>
        <w:t xml:space="preserve">сайте </w:t>
      </w:r>
      <w:proofErr w:type="spellStart"/>
      <w:r w:rsidR="0056218A">
        <w:rPr>
          <w:rFonts w:ascii="Times New Roman" w:hAnsi="Times New Roman"/>
          <w:bCs/>
          <w:sz w:val="24"/>
          <w:szCs w:val="24"/>
          <w:lang w:eastAsia="ru-RU"/>
        </w:rPr>
        <w:t>гос.закупок</w:t>
      </w:r>
      <w:proofErr w:type="spellEnd"/>
      <w:r w:rsidR="0056218A">
        <w:rPr>
          <w:rFonts w:ascii="Times New Roman" w:hAnsi="Times New Roman"/>
          <w:bCs/>
          <w:sz w:val="24"/>
          <w:szCs w:val="24"/>
          <w:lang w:eastAsia="ru-RU"/>
        </w:rPr>
        <w:t xml:space="preserve"> и вместо того чтобы направить свои замечания заранее дожидаетесь последнего момента и пишите жалобы в ФАС. У меня вопрос к вам, для чего вы работаете, ради жалоб или ради того, чтобы жители получили праздник? Если люди хотят какого-то позитива, то они сотрудничают, нашли какое-то замечание направьте в аппарат чтобы поправить документ.</w:t>
      </w:r>
    </w:p>
    <w:p w:rsidR="0056218A" w:rsidRDefault="0056218A">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Селькова Е.А., </w:t>
      </w:r>
      <w:r w:rsidRPr="0056218A">
        <w:rPr>
          <w:rFonts w:ascii="Times New Roman" w:hAnsi="Times New Roman"/>
          <w:bCs/>
          <w:sz w:val="24"/>
          <w:szCs w:val="24"/>
          <w:lang w:eastAsia="ru-RU"/>
        </w:rPr>
        <w:t>ответила, что информация о том, что будут проводиться данные мероприятия до сведения всех депутатов, не доводилось. О многих закупках узнается случайно, а не от аппарата.</w:t>
      </w:r>
    </w:p>
    <w:p w:rsidR="0056218A" w:rsidRDefault="0056218A">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Депутат </w:t>
      </w:r>
      <w:proofErr w:type="spellStart"/>
      <w:r>
        <w:rPr>
          <w:rFonts w:ascii="Times New Roman" w:hAnsi="Times New Roman"/>
          <w:b/>
          <w:bCs/>
          <w:sz w:val="24"/>
          <w:szCs w:val="24"/>
          <w:lang w:eastAsia="ru-RU"/>
        </w:rPr>
        <w:t>Виленц</w:t>
      </w:r>
      <w:proofErr w:type="spellEnd"/>
      <w:r>
        <w:rPr>
          <w:rFonts w:ascii="Times New Roman" w:hAnsi="Times New Roman"/>
          <w:b/>
          <w:bCs/>
          <w:sz w:val="24"/>
          <w:szCs w:val="24"/>
          <w:lang w:eastAsia="ru-RU"/>
        </w:rPr>
        <w:t xml:space="preserve"> А.В., </w:t>
      </w:r>
      <w:r w:rsidRPr="0056218A">
        <w:rPr>
          <w:rFonts w:ascii="Times New Roman" w:hAnsi="Times New Roman"/>
          <w:bCs/>
          <w:sz w:val="24"/>
          <w:szCs w:val="24"/>
          <w:lang w:eastAsia="ru-RU"/>
        </w:rPr>
        <w:t>обратился к депутату Сельковой Е.А., готовы ли вы отвечать в суде за свою ложь?</w:t>
      </w:r>
    </w:p>
    <w:p w:rsidR="0056218A" w:rsidRDefault="00732418">
      <w:pPr>
        <w:spacing w:after="0" w:line="240" w:lineRule="auto"/>
        <w:jc w:val="both"/>
        <w:rPr>
          <w:rFonts w:ascii="Times New Roman" w:hAnsi="Times New Roman"/>
          <w:bCs/>
          <w:sz w:val="24"/>
          <w:szCs w:val="24"/>
          <w:lang w:eastAsia="ru-RU"/>
        </w:rPr>
      </w:pPr>
      <w:r w:rsidRPr="00732418">
        <w:rPr>
          <w:rFonts w:ascii="Times New Roman" w:hAnsi="Times New Roman"/>
          <w:b/>
          <w:bCs/>
          <w:sz w:val="24"/>
          <w:szCs w:val="24"/>
          <w:lang w:eastAsia="ru-RU"/>
        </w:rPr>
        <w:t>Депутат Селькова Е.А.</w:t>
      </w:r>
      <w:r>
        <w:rPr>
          <w:rFonts w:ascii="Times New Roman" w:hAnsi="Times New Roman"/>
          <w:bCs/>
          <w:sz w:val="24"/>
          <w:szCs w:val="24"/>
          <w:lang w:eastAsia="ru-RU"/>
        </w:rPr>
        <w:t xml:space="preserve"> ответила, что если кто-то обратится в суд на ее действия, то, конечно, она готова отвечать.</w:t>
      </w:r>
    </w:p>
    <w:p w:rsidR="00732418" w:rsidRPr="0056218A" w:rsidRDefault="00732418">
      <w:pPr>
        <w:spacing w:after="0" w:line="240" w:lineRule="auto"/>
        <w:jc w:val="both"/>
        <w:rPr>
          <w:rFonts w:ascii="Times New Roman" w:hAnsi="Times New Roman"/>
          <w:bCs/>
          <w:sz w:val="24"/>
          <w:szCs w:val="24"/>
          <w:lang w:eastAsia="ru-RU"/>
        </w:rPr>
      </w:pPr>
      <w:r w:rsidRPr="00732418">
        <w:rPr>
          <w:rFonts w:ascii="Times New Roman" w:hAnsi="Times New Roman"/>
          <w:b/>
          <w:bCs/>
          <w:sz w:val="24"/>
          <w:szCs w:val="24"/>
          <w:lang w:eastAsia="ru-RU"/>
        </w:rPr>
        <w:t>Депутат Сапронов С.С</w:t>
      </w:r>
      <w:r>
        <w:rPr>
          <w:rFonts w:ascii="Times New Roman" w:hAnsi="Times New Roman"/>
          <w:bCs/>
          <w:sz w:val="24"/>
          <w:szCs w:val="24"/>
          <w:lang w:eastAsia="ru-RU"/>
        </w:rPr>
        <w:t xml:space="preserve"> предложил депутатам прекратить перепалку.</w:t>
      </w:r>
    </w:p>
    <w:p w:rsidR="00732418" w:rsidRDefault="00732418">
      <w:pPr>
        <w:spacing w:after="0" w:line="240" w:lineRule="auto"/>
        <w:jc w:val="both"/>
        <w:rPr>
          <w:rFonts w:ascii="Times New Roman" w:hAnsi="Times New Roman"/>
          <w:bCs/>
          <w:sz w:val="24"/>
          <w:szCs w:val="24"/>
          <w:lang w:eastAsia="ru-RU"/>
        </w:rPr>
      </w:pPr>
      <w:r>
        <w:rPr>
          <w:rFonts w:ascii="Times New Roman" w:hAnsi="Times New Roman"/>
          <w:b/>
          <w:bCs/>
          <w:sz w:val="24"/>
          <w:szCs w:val="24"/>
          <w:lang w:eastAsia="ru-RU"/>
        </w:rPr>
        <w:t xml:space="preserve">Глава МО Черемушки Е.В. Минаева </w:t>
      </w:r>
      <w:r w:rsidRPr="00732418">
        <w:rPr>
          <w:rFonts w:ascii="Times New Roman" w:hAnsi="Times New Roman"/>
          <w:bCs/>
          <w:sz w:val="24"/>
          <w:szCs w:val="24"/>
          <w:lang w:eastAsia="ru-RU"/>
        </w:rPr>
        <w:t>сообщила, что мероприятие, которое не удалось провести уже было ожидаемо детьми, не просто детьми, а детьми-инвалидами и конечно, когда им сообщили, что мероприятия не будет они очень расстроились.</w:t>
      </w:r>
      <w:r>
        <w:rPr>
          <w:rFonts w:ascii="Times New Roman" w:hAnsi="Times New Roman"/>
          <w:bCs/>
          <w:sz w:val="24"/>
          <w:szCs w:val="24"/>
          <w:lang w:eastAsia="ru-RU"/>
        </w:rPr>
        <w:t xml:space="preserve"> </w:t>
      </w:r>
      <w:proofErr w:type="spellStart"/>
      <w:r>
        <w:rPr>
          <w:rFonts w:ascii="Times New Roman" w:hAnsi="Times New Roman"/>
          <w:bCs/>
          <w:sz w:val="24"/>
          <w:szCs w:val="24"/>
          <w:lang w:eastAsia="ru-RU"/>
        </w:rPr>
        <w:t>Ктому</w:t>
      </w:r>
      <w:proofErr w:type="spellEnd"/>
      <w:r>
        <w:rPr>
          <w:rFonts w:ascii="Times New Roman" w:hAnsi="Times New Roman"/>
          <w:bCs/>
          <w:sz w:val="24"/>
          <w:szCs w:val="24"/>
          <w:lang w:eastAsia="ru-RU"/>
        </w:rPr>
        <w:t xml:space="preserve"> же найти время и сообщить </w:t>
      </w:r>
      <w:r>
        <w:rPr>
          <w:rFonts w:ascii="Times New Roman" w:hAnsi="Times New Roman"/>
          <w:bCs/>
          <w:sz w:val="24"/>
          <w:szCs w:val="24"/>
          <w:lang w:eastAsia="ru-RU"/>
        </w:rPr>
        <w:lastRenderedPageBreak/>
        <w:t>о какой-то ошибке, которую вы обнаружили можно найти всегда, в данном случае это просто ваш принципиальный подход.</w:t>
      </w:r>
    </w:p>
    <w:p w:rsidR="00732418" w:rsidRDefault="00732418">
      <w:pPr>
        <w:spacing w:after="0" w:line="240" w:lineRule="auto"/>
        <w:jc w:val="both"/>
        <w:rPr>
          <w:rFonts w:ascii="Times New Roman" w:hAnsi="Times New Roman"/>
          <w:bCs/>
          <w:sz w:val="24"/>
          <w:szCs w:val="24"/>
          <w:lang w:eastAsia="ru-RU"/>
        </w:rPr>
      </w:pPr>
      <w:r w:rsidRPr="00732418">
        <w:rPr>
          <w:rFonts w:ascii="Times New Roman" w:hAnsi="Times New Roman"/>
          <w:b/>
          <w:bCs/>
          <w:sz w:val="24"/>
          <w:szCs w:val="24"/>
          <w:lang w:eastAsia="ru-RU"/>
        </w:rPr>
        <w:t xml:space="preserve">Депутат </w:t>
      </w:r>
      <w:proofErr w:type="spellStart"/>
      <w:r w:rsidRPr="00732418">
        <w:rPr>
          <w:rFonts w:ascii="Times New Roman" w:hAnsi="Times New Roman"/>
          <w:b/>
          <w:bCs/>
          <w:sz w:val="24"/>
          <w:szCs w:val="24"/>
          <w:lang w:eastAsia="ru-RU"/>
        </w:rPr>
        <w:t>Зеленецкая</w:t>
      </w:r>
      <w:proofErr w:type="spellEnd"/>
      <w:r w:rsidRPr="00732418">
        <w:rPr>
          <w:rFonts w:ascii="Times New Roman" w:hAnsi="Times New Roman"/>
          <w:b/>
          <w:bCs/>
          <w:sz w:val="24"/>
          <w:szCs w:val="24"/>
          <w:lang w:eastAsia="ru-RU"/>
        </w:rPr>
        <w:t xml:space="preserve"> А.В.</w:t>
      </w:r>
      <w:r>
        <w:rPr>
          <w:rFonts w:ascii="Times New Roman" w:hAnsi="Times New Roman"/>
          <w:bCs/>
          <w:sz w:val="24"/>
          <w:szCs w:val="24"/>
          <w:lang w:eastAsia="ru-RU"/>
        </w:rPr>
        <w:t xml:space="preserve"> поддержала предложение депутата Гусева А.А. о создании комиссии по этике.</w:t>
      </w:r>
    </w:p>
    <w:p w:rsidR="00732418" w:rsidRDefault="00732418">
      <w:pPr>
        <w:spacing w:after="0" w:line="240" w:lineRule="auto"/>
        <w:jc w:val="both"/>
        <w:rPr>
          <w:rFonts w:ascii="Times New Roman" w:hAnsi="Times New Roman"/>
          <w:bCs/>
          <w:sz w:val="24"/>
          <w:szCs w:val="24"/>
          <w:lang w:eastAsia="ru-RU"/>
        </w:rPr>
      </w:pPr>
      <w:bookmarkStart w:id="4" w:name="_GoBack"/>
      <w:r w:rsidRPr="00732418">
        <w:rPr>
          <w:rFonts w:ascii="Times New Roman" w:hAnsi="Times New Roman"/>
          <w:b/>
          <w:bCs/>
          <w:sz w:val="24"/>
          <w:szCs w:val="24"/>
          <w:lang w:eastAsia="ru-RU"/>
        </w:rPr>
        <w:t>Депутат Гусев А.А.</w:t>
      </w:r>
      <w:r>
        <w:rPr>
          <w:rFonts w:ascii="Times New Roman" w:hAnsi="Times New Roman"/>
          <w:bCs/>
          <w:sz w:val="24"/>
          <w:szCs w:val="24"/>
          <w:lang w:eastAsia="ru-RU"/>
        </w:rPr>
        <w:t xml:space="preserve"> </w:t>
      </w:r>
      <w:bookmarkEnd w:id="4"/>
      <w:r>
        <w:rPr>
          <w:rFonts w:ascii="Times New Roman" w:hAnsi="Times New Roman"/>
          <w:bCs/>
          <w:sz w:val="24"/>
          <w:szCs w:val="24"/>
          <w:lang w:eastAsia="ru-RU"/>
        </w:rPr>
        <w:t>предложил проголосовать за закрытие заседания.</w:t>
      </w:r>
    </w:p>
    <w:p w:rsidR="00732418" w:rsidRDefault="00732418">
      <w:pPr>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Принято единогласно.</w:t>
      </w:r>
    </w:p>
    <w:p w:rsidR="00732418" w:rsidRPr="00732418" w:rsidRDefault="00732418">
      <w:pPr>
        <w:spacing w:after="0" w:line="240" w:lineRule="auto"/>
        <w:jc w:val="both"/>
        <w:rPr>
          <w:rFonts w:ascii="Times New Roman" w:hAnsi="Times New Roman"/>
          <w:bCs/>
          <w:sz w:val="24"/>
          <w:szCs w:val="24"/>
          <w:lang w:eastAsia="ru-RU"/>
        </w:rPr>
      </w:pPr>
    </w:p>
    <w:p w:rsidR="00C75543" w:rsidRPr="006D6E4D" w:rsidRDefault="00C75543">
      <w:pPr>
        <w:spacing w:after="0" w:line="240" w:lineRule="auto"/>
        <w:jc w:val="both"/>
        <w:rPr>
          <w:rFonts w:ascii="Times New Roman" w:hAnsi="Times New Roman"/>
          <w:b/>
          <w:bCs/>
          <w:sz w:val="24"/>
          <w:szCs w:val="24"/>
          <w:lang w:eastAsia="ru-RU"/>
        </w:rPr>
      </w:pPr>
      <w:r w:rsidRPr="006D6E4D">
        <w:rPr>
          <w:rFonts w:ascii="Times New Roman" w:hAnsi="Times New Roman"/>
          <w:b/>
          <w:bCs/>
          <w:sz w:val="24"/>
          <w:szCs w:val="24"/>
          <w:lang w:eastAsia="ru-RU"/>
        </w:rPr>
        <w:t>Заседание завершилось в 20:</w:t>
      </w:r>
      <w:r w:rsidR="00B95F4D">
        <w:rPr>
          <w:rFonts w:ascii="Times New Roman" w:hAnsi="Times New Roman"/>
          <w:b/>
          <w:bCs/>
          <w:sz w:val="24"/>
          <w:szCs w:val="24"/>
          <w:lang w:eastAsia="ru-RU"/>
        </w:rPr>
        <w:t>40</w:t>
      </w:r>
    </w:p>
    <w:p w:rsidR="00A63B99" w:rsidRDefault="00A63B99">
      <w:pPr>
        <w:spacing w:after="0" w:line="240" w:lineRule="auto"/>
        <w:jc w:val="both"/>
        <w:rPr>
          <w:rFonts w:ascii="Times New Roman" w:hAnsi="Times New Roman"/>
          <w:b/>
          <w:bCs/>
          <w:sz w:val="28"/>
          <w:szCs w:val="28"/>
          <w:lang w:eastAsia="ru-RU"/>
        </w:rPr>
      </w:pPr>
    </w:p>
    <w:p w:rsidR="00A63B99" w:rsidRPr="00B16236" w:rsidRDefault="00A63B99">
      <w:pPr>
        <w:spacing w:after="0" w:line="240" w:lineRule="auto"/>
        <w:jc w:val="both"/>
        <w:rPr>
          <w:rFonts w:ascii="Times New Roman" w:hAnsi="Times New Roman"/>
          <w:b/>
          <w:bCs/>
          <w:sz w:val="26"/>
          <w:szCs w:val="26"/>
          <w:lang w:eastAsia="ru-RU"/>
        </w:rPr>
      </w:pPr>
      <w:r w:rsidRPr="00B16236">
        <w:rPr>
          <w:rFonts w:ascii="Times New Roman" w:hAnsi="Times New Roman"/>
          <w:b/>
          <w:bCs/>
          <w:sz w:val="26"/>
          <w:szCs w:val="26"/>
          <w:lang w:eastAsia="ru-RU"/>
        </w:rPr>
        <w:t xml:space="preserve">Заместитель председателя Совета </w:t>
      </w:r>
    </w:p>
    <w:p w:rsidR="00A63B99" w:rsidRPr="00B16236" w:rsidRDefault="00A63B99">
      <w:pPr>
        <w:spacing w:after="0" w:line="240" w:lineRule="auto"/>
        <w:jc w:val="both"/>
        <w:rPr>
          <w:rFonts w:ascii="Times New Roman" w:hAnsi="Times New Roman"/>
          <w:b/>
          <w:bCs/>
          <w:sz w:val="26"/>
          <w:szCs w:val="26"/>
          <w:lang w:eastAsia="ru-RU"/>
        </w:rPr>
      </w:pPr>
      <w:r w:rsidRPr="00B16236">
        <w:rPr>
          <w:rFonts w:ascii="Times New Roman" w:hAnsi="Times New Roman"/>
          <w:b/>
          <w:bCs/>
          <w:sz w:val="26"/>
          <w:szCs w:val="26"/>
          <w:lang w:eastAsia="ru-RU"/>
        </w:rPr>
        <w:t xml:space="preserve">депутатов муниципального округа Черемушки                      </w:t>
      </w:r>
      <w:r w:rsidR="00B16236">
        <w:rPr>
          <w:rFonts w:ascii="Times New Roman" w:hAnsi="Times New Roman"/>
          <w:b/>
          <w:bCs/>
          <w:sz w:val="26"/>
          <w:szCs w:val="26"/>
          <w:lang w:eastAsia="ru-RU"/>
        </w:rPr>
        <w:t xml:space="preserve">                     </w:t>
      </w:r>
      <w:r w:rsidRPr="00B16236">
        <w:rPr>
          <w:rFonts w:ascii="Times New Roman" w:hAnsi="Times New Roman"/>
          <w:b/>
          <w:bCs/>
          <w:sz w:val="26"/>
          <w:szCs w:val="26"/>
          <w:lang w:eastAsia="ru-RU"/>
        </w:rPr>
        <w:t>Гусев А.А.</w:t>
      </w:r>
    </w:p>
    <w:p w:rsidR="00A63B99" w:rsidRPr="00B16236" w:rsidRDefault="00A63B99">
      <w:pPr>
        <w:spacing w:after="0" w:line="240" w:lineRule="auto"/>
        <w:jc w:val="both"/>
        <w:rPr>
          <w:rFonts w:ascii="Times New Roman" w:hAnsi="Times New Roman"/>
          <w:b/>
          <w:bCs/>
          <w:sz w:val="26"/>
          <w:szCs w:val="26"/>
          <w:lang w:eastAsia="ru-RU"/>
        </w:rPr>
      </w:pPr>
    </w:p>
    <w:p w:rsidR="00EC621C" w:rsidRPr="00B16236" w:rsidRDefault="00EC621C">
      <w:pPr>
        <w:spacing w:after="0" w:line="240" w:lineRule="auto"/>
        <w:jc w:val="both"/>
        <w:rPr>
          <w:rFonts w:ascii="Times New Roman" w:hAnsi="Times New Roman"/>
          <w:b/>
          <w:bCs/>
          <w:sz w:val="26"/>
          <w:szCs w:val="26"/>
          <w:lang w:eastAsia="ru-RU"/>
        </w:rPr>
      </w:pPr>
      <w:r w:rsidRPr="00B16236">
        <w:rPr>
          <w:rFonts w:ascii="Times New Roman" w:hAnsi="Times New Roman"/>
          <w:b/>
          <w:bCs/>
          <w:sz w:val="26"/>
          <w:szCs w:val="26"/>
          <w:lang w:eastAsia="ru-RU"/>
        </w:rPr>
        <w:t xml:space="preserve">Глава муниципального </w:t>
      </w:r>
    </w:p>
    <w:p w:rsidR="00EC621C" w:rsidRPr="00B16236" w:rsidRDefault="00EC621C">
      <w:pPr>
        <w:spacing w:after="0" w:line="240" w:lineRule="auto"/>
        <w:jc w:val="both"/>
        <w:rPr>
          <w:rFonts w:ascii="Times New Roman" w:hAnsi="Times New Roman"/>
          <w:b/>
          <w:bCs/>
          <w:sz w:val="26"/>
          <w:szCs w:val="26"/>
          <w:lang w:eastAsia="ru-RU"/>
        </w:rPr>
      </w:pPr>
      <w:r w:rsidRPr="00B16236">
        <w:rPr>
          <w:rFonts w:ascii="Times New Roman" w:hAnsi="Times New Roman"/>
          <w:b/>
          <w:bCs/>
          <w:sz w:val="26"/>
          <w:szCs w:val="26"/>
          <w:lang w:eastAsia="ru-RU"/>
        </w:rPr>
        <w:t xml:space="preserve">округа Черемушки                                                                      </w:t>
      </w:r>
      <w:r w:rsidR="00B16236">
        <w:rPr>
          <w:rFonts w:ascii="Times New Roman" w:hAnsi="Times New Roman"/>
          <w:b/>
          <w:bCs/>
          <w:sz w:val="26"/>
          <w:szCs w:val="26"/>
          <w:lang w:eastAsia="ru-RU"/>
        </w:rPr>
        <w:t xml:space="preserve">                 </w:t>
      </w:r>
      <w:r w:rsidRPr="00B16236">
        <w:rPr>
          <w:rFonts w:ascii="Times New Roman" w:hAnsi="Times New Roman"/>
          <w:b/>
          <w:bCs/>
          <w:sz w:val="26"/>
          <w:szCs w:val="26"/>
          <w:lang w:eastAsia="ru-RU"/>
        </w:rPr>
        <w:t xml:space="preserve">   Е.В. Минаева</w:t>
      </w:r>
    </w:p>
    <w:p w:rsidR="00A63B99" w:rsidRPr="00B16236" w:rsidRDefault="00A63B99">
      <w:pPr>
        <w:spacing w:after="0" w:line="240" w:lineRule="auto"/>
        <w:jc w:val="both"/>
        <w:rPr>
          <w:rFonts w:ascii="Times New Roman" w:hAnsi="Times New Roman"/>
          <w:b/>
          <w:bCs/>
          <w:sz w:val="26"/>
          <w:szCs w:val="26"/>
          <w:lang w:eastAsia="ru-RU"/>
        </w:rPr>
      </w:pPr>
    </w:p>
    <w:p w:rsidR="00A63B99" w:rsidRPr="00B16236" w:rsidRDefault="00A63B99">
      <w:pPr>
        <w:spacing w:after="0" w:line="240" w:lineRule="auto"/>
        <w:jc w:val="both"/>
        <w:rPr>
          <w:rFonts w:ascii="Times New Roman" w:hAnsi="Times New Roman"/>
          <w:b/>
          <w:bCs/>
          <w:sz w:val="26"/>
          <w:szCs w:val="26"/>
          <w:lang w:eastAsia="ru-RU"/>
        </w:rPr>
      </w:pPr>
      <w:r w:rsidRPr="00B16236">
        <w:rPr>
          <w:rFonts w:ascii="Times New Roman" w:hAnsi="Times New Roman"/>
          <w:b/>
          <w:bCs/>
          <w:sz w:val="26"/>
          <w:szCs w:val="26"/>
          <w:lang w:eastAsia="ru-RU"/>
        </w:rPr>
        <w:t>Секретарь заседания Совета депутатов</w:t>
      </w:r>
    </w:p>
    <w:p w:rsidR="00A63B99" w:rsidRPr="00B16236" w:rsidRDefault="00A63B99">
      <w:pPr>
        <w:spacing w:after="0" w:line="240" w:lineRule="auto"/>
        <w:jc w:val="both"/>
        <w:rPr>
          <w:rFonts w:ascii="Times New Roman" w:hAnsi="Times New Roman"/>
          <w:b/>
          <w:bCs/>
          <w:sz w:val="26"/>
          <w:szCs w:val="26"/>
          <w:lang w:eastAsia="ru-RU"/>
        </w:rPr>
      </w:pPr>
      <w:r w:rsidRPr="00B16236">
        <w:rPr>
          <w:rFonts w:ascii="Times New Roman" w:hAnsi="Times New Roman"/>
          <w:b/>
          <w:bCs/>
          <w:sz w:val="26"/>
          <w:szCs w:val="26"/>
          <w:lang w:eastAsia="ru-RU"/>
        </w:rPr>
        <w:t xml:space="preserve">Муниципального округа Черемушки                                     </w:t>
      </w:r>
      <w:r w:rsidR="00B16236">
        <w:rPr>
          <w:rFonts w:ascii="Times New Roman" w:hAnsi="Times New Roman"/>
          <w:b/>
          <w:bCs/>
          <w:sz w:val="26"/>
          <w:szCs w:val="26"/>
          <w:lang w:eastAsia="ru-RU"/>
        </w:rPr>
        <w:t xml:space="preserve">                 </w:t>
      </w:r>
      <w:r w:rsidRPr="00B16236">
        <w:rPr>
          <w:rFonts w:ascii="Times New Roman" w:hAnsi="Times New Roman"/>
          <w:b/>
          <w:bCs/>
          <w:sz w:val="26"/>
          <w:szCs w:val="26"/>
          <w:lang w:eastAsia="ru-RU"/>
        </w:rPr>
        <w:t xml:space="preserve"> М.А. Красикова</w:t>
      </w:r>
    </w:p>
    <w:p w:rsidR="00CC35FF" w:rsidRDefault="00CC35FF">
      <w:pPr>
        <w:spacing w:after="0" w:line="240" w:lineRule="auto"/>
        <w:jc w:val="both"/>
        <w:rPr>
          <w:rFonts w:ascii="Times New Roman" w:hAnsi="Times New Roman"/>
          <w:b/>
          <w:bCs/>
          <w:sz w:val="28"/>
          <w:szCs w:val="28"/>
          <w:lang w:eastAsia="ru-RU"/>
        </w:rPr>
      </w:pPr>
    </w:p>
    <w:sectPr w:rsidR="00CC35FF" w:rsidSect="008E2D73">
      <w:headerReference w:type="default" r:id="rId18"/>
      <w:pgSz w:w="11906" w:h="16838"/>
      <w:pgMar w:top="199" w:right="566" w:bottom="426" w:left="1276" w:header="19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F78" w:rsidRDefault="00293F78">
      <w:pPr>
        <w:spacing w:after="0" w:line="240" w:lineRule="auto"/>
      </w:pPr>
      <w:r>
        <w:separator/>
      </w:r>
    </w:p>
  </w:endnote>
  <w:endnote w:type="continuationSeparator" w:id="0">
    <w:p w:rsidR="00293F78" w:rsidRDefault="0029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Segoe Print"/>
    <w:charset w:val="00"/>
    <w:family w:val="roman"/>
    <w:pitch w:val="default"/>
  </w:font>
  <w:font w:name="Verdana">
    <w:panose1 w:val="020B0604030504040204"/>
    <w:charset w:val="CC"/>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F78" w:rsidRDefault="00293F78">
      <w:pPr>
        <w:spacing w:after="0" w:line="240" w:lineRule="auto"/>
      </w:pPr>
      <w:r>
        <w:separator/>
      </w:r>
    </w:p>
  </w:footnote>
  <w:footnote w:type="continuationSeparator" w:id="0">
    <w:p w:rsidR="00293F78" w:rsidRDefault="0029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241" w:rsidRDefault="00D47241">
    <w:pPr>
      <w:pStyle w:val="a9"/>
      <w:jc w:val="center"/>
    </w:pPr>
    <w:r>
      <w:fldChar w:fldCharType="begin"/>
    </w:r>
    <w:r>
      <w:instrText>PAGE   \* MERGEFORMAT</w:instrText>
    </w:r>
    <w:r>
      <w:fldChar w:fldCharType="separate"/>
    </w:r>
    <w:r>
      <w:t>3</w:t>
    </w:r>
    <w:r>
      <w:fldChar w:fldCharType="end"/>
    </w:r>
  </w:p>
  <w:p w:rsidR="00D47241" w:rsidRDefault="00D47241">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lvl w:ilvl="0">
      <w:start w:val="1"/>
      <w:numFmt w:val="decimal"/>
      <w:lvlText w:val="%1."/>
      <w:lvlJc w:val="left"/>
      <w:pPr>
        <w:tabs>
          <w:tab w:val="num" w:pos="0"/>
        </w:tabs>
        <w:ind w:left="720" w:hanging="360"/>
      </w:pPr>
      <w:rPr>
        <w:sz w:val="28"/>
        <w:szCs w:val="28"/>
      </w:rPr>
    </w:lvl>
  </w:abstractNum>
  <w:abstractNum w:abstractNumId="1" w15:restartNumberingAfterBreak="0">
    <w:nsid w:val="00000003"/>
    <w:multiLevelType w:val="multilevel"/>
    <w:tmpl w:val="00000003"/>
    <w:name w:val="WW8Num2"/>
    <w:lvl w:ilvl="0">
      <w:start w:val="4"/>
      <w:numFmt w:val="decimal"/>
      <w:lvlText w:val="%1."/>
      <w:lvlJc w:val="left"/>
      <w:pPr>
        <w:tabs>
          <w:tab w:val="num" w:pos="0"/>
        </w:tabs>
        <w:ind w:left="1977" w:hanging="360"/>
      </w:pPr>
      <w:rPr>
        <w:rFonts w:hint="default"/>
      </w:rPr>
    </w:lvl>
    <w:lvl w:ilvl="1">
      <w:start w:val="1"/>
      <w:numFmt w:val="lowerLetter"/>
      <w:lvlText w:val="%2."/>
      <w:lvlJc w:val="left"/>
      <w:pPr>
        <w:tabs>
          <w:tab w:val="num" w:pos="0"/>
        </w:tabs>
        <w:ind w:left="2697" w:hanging="360"/>
      </w:pPr>
    </w:lvl>
    <w:lvl w:ilvl="2">
      <w:start w:val="1"/>
      <w:numFmt w:val="lowerRoman"/>
      <w:lvlText w:val="%3."/>
      <w:lvlJc w:val="right"/>
      <w:pPr>
        <w:tabs>
          <w:tab w:val="num" w:pos="0"/>
        </w:tabs>
        <w:ind w:left="3417" w:hanging="180"/>
      </w:pPr>
    </w:lvl>
    <w:lvl w:ilvl="3">
      <w:start w:val="1"/>
      <w:numFmt w:val="decimal"/>
      <w:lvlText w:val="%4."/>
      <w:lvlJc w:val="left"/>
      <w:pPr>
        <w:tabs>
          <w:tab w:val="num" w:pos="0"/>
        </w:tabs>
        <w:ind w:left="4137" w:hanging="360"/>
      </w:pPr>
    </w:lvl>
    <w:lvl w:ilvl="4">
      <w:start w:val="1"/>
      <w:numFmt w:val="lowerLetter"/>
      <w:lvlText w:val="%5."/>
      <w:lvlJc w:val="left"/>
      <w:pPr>
        <w:tabs>
          <w:tab w:val="num" w:pos="0"/>
        </w:tabs>
        <w:ind w:left="4857" w:hanging="360"/>
      </w:pPr>
    </w:lvl>
    <w:lvl w:ilvl="5">
      <w:start w:val="1"/>
      <w:numFmt w:val="lowerRoman"/>
      <w:lvlText w:val="%6."/>
      <w:lvlJc w:val="right"/>
      <w:pPr>
        <w:tabs>
          <w:tab w:val="num" w:pos="0"/>
        </w:tabs>
        <w:ind w:left="5577" w:hanging="180"/>
      </w:pPr>
    </w:lvl>
    <w:lvl w:ilvl="6">
      <w:start w:val="1"/>
      <w:numFmt w:val="decimal"/>
      <w:lvlText w:val="%7."/>
      <w:lvlJc w:val="left"/>
      <w:pPr>
        <w:tabs>
          <w:tab w:val="num" w:pos="0"/>
        </w:tabs>
        <w:ind w:left="6297" w:hanging="360"/>
      </w:pPr>
    </w:lvl>
    <w:lvl w:ilvl="7">
      <w:start w:val="1"/>
      <w:numFmt w:val="lowerLetter"/>
      <w:lvlText w:val="%8."/>
      <w:lvlJc w:val="left"/>
      <w:pPr>
        <w:tabs>
          <w:tab w:val="num" w:pos="0"/>
        </w:tabs>
        <w:ind w:left="7017" w:hanging="360"/>
      </w:pPr>
    </w:lvl>
    <w:lvl w:ilvl="8">
      <w:start w:val="1"/>
      <w:numFmt w:val="lowerRoman"/>
      <w:lvlText w:val="%9."/>
      <w:lvlJc w:val="right"/>
      <w:pPr>
        <w:tabs>
          <w:tab w:val="num" w:pos="0"/>
        </w:tabs>
        <w:ind w:left="7737" w:hanging="180"/>
      </w:pPr>
    </w:lvl>
  </w:abstractNum>
  <w:abstractNum w:abstractNumId="2" w15:restartNumberingAfterBreak="0">
    <w:nsid w:val="00000004"/>
    <w:multiLevelType w:val="multilevel"/>
    <w:tmpl w:val="00000004"/>
    <w:name w:val="WW8Num3"/>
    <w:lvl w:ilvl="0">
      <w:start w:val="1"/>
      <w:numFmt w:val="decimal"/>
      <w:lvlText w:val="%1."/>
      <w:lvlJc w:val="left"/>
      <w:pPr>
        <w:tabs>
          <w:tab w:val="num" w:pos="0"/>
        </w:tabs>
        <w:ind w:left="927" w:hanging="360"/>
      </w:pPr>
      <w:rPr>
        <w:rFonts w:ascii="Times New Roman" w:eastAsia="Times New Roman" w:hAnsi="Times New Roman" w:cs="Times New Roman"/>
        <w:b w:val="0"/>
      </w:r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abstractNum w:abstractNumId="3" w15:restartNumberingAfterBreak="0">
    <w:nsid w:val="01C35004"/>
    <w:multiLevelType w:val="hybridMultilevel"/>
    <w:tmpl w:val="DB1A16BE"/>
    <w:styleLink w:val="a"/>
    <w:lvl w:ilvl="0" w:tplc="FA9A80A0">
      <w:start w:val="1"/>
      <w:numFmt w:val="bullet"/>
      <w:lvlText w:val="-"/>
      <w:lvlJc w:val="left"/>
      <w:pPr>
        <w:tabs>
          <w:tab w:val="num" w:pos="613"/>
        </w:tabs>
        <w:ind w:left="189" w:firstLine="235"/>
      </w:pPr>
      <w:rPr>
        <w:rFonts w:hAnsi="Arial Unicode MS"/>
        <w:caps w:val="0"/>
        <w:smallCaps w:val="0"/>
        <w:strike w:val="0"/>
        <w:dstrike w:val="0"/>
        <w:outline w:val="0"/>
        <w:emboss w:val="0"/>
        <w:imprint w:val="0"/>
        <w:spacing w:val="0"/>
        <w:w w:val="100"/>
        <w:kern w:val="0"/>
        <w:position w:val="0"/>
        <w:highlight w:val="none"/>
        <w:vertAlign w:val="baseline"/>
      </w:rPr>
    </w:lvl>
    <w:lvl w:ilvl="1" w:tplc="F5A0A174">
      <w:start w:val="1"/>
      <w:numFmt w:val="bullet"/>
      <w:lvlText w:val="-"/>
      <w:lvlJc w:val="left"/>
      <w:pPr>
        <w:tabs>
          <w:tab w:val="num" w:pos="1213"/>
        </w:tabs>
        <w:ind w:left="789" w:firstLine="235"/>
      </w:pPr>
      <w:rPr>
        <w:rFonts w:hAnsi="Arial Unicode MS"/>
        <w:caps w:val="0"/>
        <w:smallCaps w:val="0"/>
        <w:strike w:val="0"/>
        <w:dstrike w:val="0"/>
        <w:outline w:val="0"/>
        <w:emboss w:val="0"/>
        <w:imprint w:val="0"/>
        <w:spacing w:val="0"/>
        <w:w w:val="100"/>
        <w:kern w:val="0"/>
        <w:position w:val="0"/>
        <w:highlight w:val="none"/>
        <w:vertAlign w:val="baseline"/>
      </w:rPr>
    </w:lvl>
    <w:lvl w:ilvl="2" w:tplc="6778C070">
      <w:start w:val="1"/>
      <w:numFmt w:val="bullet"/>
      <w:lvlText w:val="-"/>
      <w:lvlJc w:val="left"/>
      <w:pPr>
        <w:tabs>
          <w:tab w:val="num" w:pos="1813"/>
        </w:tabs>
        <w:ind w:left="1389" w:firstLine="235"/>
      </w:pPr>
      <w:rPr>
        <w:rFonts w:hAnsi="Arial Unicode MS"/>
        <w:caps w:val="0"/>
        <w:smallCaps w:val="0"/>
        <w:strike w:val="0"/>
        <w:dstrike w:val="0"/>
        <w:outline w:val="0"/>
        <w:emboss w:val="0"/>
        <w:imprint w:val="0"/>
        <w:spacing w:val="0"/>
        <w:w w:val="100"/>
        <w:kern w:val="0"/>
        <w:position w:val="0"/>
        <w:highlight w:val="none"/>
        <w:vertAlign w:val="baseline"/>
      </w:rPr>
    </w:lvl>
    <w:lvl w:ilvl="3" w:tplc="1B7811E8">
      <w:start w:val="1"/>
      <w:numFmt w:val="bullet"/>
      <w:lvlText w:val="-"/>
      <w:lvlJc w:val="left"/>
      <w:pPr>
        <w:tabs>
          <w:tab w:val="num" w:pos="2413"/>
        </w:tabs>
        <w:ind w:left="1989" w:firstLine="235"/>
      </w:pPr>
      <w:rPr>
        <w:rFonts w:hAnsi="Arial Unicode MS"/>
        <w:caps w:val="0"/>
        <w:smallCaps w:val="0"/>
        <w:strike w:val="0"/>
        <w:dstrike w:val="0"/>
        <w:outline w:val="0"/>
        <w:emboss w:val="0"/>
        <w:imprint w:val="0"/>
        <w:spacing w:val="0"/>
        <w:w w:val="100"/>
        <w:kern w:val="0"/>
        <w:position w:val="0"/>
        <w:highlight w:val="none"/>
        <w:vertAlign w:val="baseline"/>
      </w:rPr>
    </w:lvl>
    <w:lvl w:ilvl="4" w:tplc="73924A04">
      <w:start w:val="1"/>
      <w:numFmt w:val="bullet"/>
      <w:lvlText w:val="-"/>
      <w:lvlJc w:val="left"/>
      <w:pPr>
        <w:tabs>
          <w:tab w:val="num" w:pos="3013"/>
        </w:tabs>
        <w:ind w:left="2589" w:firstLine="235"/>
      </w:pPr>
      <w:rPr>
        <w:rFonts w:hAnsi="Arial Unicode MS"/>
        <w:caps w:val="0"/>
        <w:smallCaps w:val="0"/>
        <w:strike w:val="0"/>
        <w:dstrike w:val="0"/>
        <w:outline w:val="0"/>
        <w:emboss w:val="0"/>
        <w:imprint w:val="0"/>
        <w:spacing w:val="0"/>
        <w:w w:val="100"/>
        <w:kern w:val="0"/>
        <w:position w:val="0"/>
        <w:highlight w:val="none"/>
        <w:vertAlign w:val="baseline"/>
      </w:rPr>
    </w:lvl>
    <w:lvl w:ilvl="5" w:tplc="13BC6EAC">
      <w:start w:val="1"/>
      <w:numFmt w:val="bullet"/>
      <w:lvlText w:val="-"/>
      <w:lvlJc w:val="left"/>
      <w:pPr>
        <w:tabs>
          <w:tab w:val="num" w:pos="3613"/>
        </w:tabs>
        <w:ind w:left="3189" w:firstLine="235"/>
      </w:pPr>
      <w:rPr>
        <w:rFonts w:hAnsi="Arial Unicode MS"/>
        <w:caps w:val="0"/>
        <w:smallCaps w:val="0"/>
        <w:strike w:val="0"/>
        <w:dstrike w:val="0"/>
        <w:outline w:val="0"/>
        <w:emboss w:val="0"/>
        <w:imprint w:val="0"/>
        <w:spacing w:val="0"/>
        <w:w w:val="100"/>
        <w:kern w:val="0"/>
        <w:position w:val="0"/>
        <w:highlight w:val="none"/>
        <w:vertAlign w:val="baseline"/>
      </w:rPr>
    </w:lvl>
    <w:lvl w:ilvl="6" w:tplc="3ACABE92">
      <w:start w:val="1"/>
      <w:numFmt w:val="bullet"/>
      <w:lvlText w:val="-"/>
      <w:lvlJc w:val="left"/>
      <w:pPr>
        <w:tabs>
          <w:tab w:val="num" w:pos="4213"/>
        </w:tabs>
        <w:ind w:left="3789" w:firstLine="235"/>
      </w:pPr>
      <w:rPr>
        <w:rFonts w:hAnsi="Arial Unicode MS"/>
        <w:caps w:val="0"/>
        <w:smallCaps w:val="0"/>
        <w:strike w:val="0"/>
        <w:dstrike w:val="0"/>
        <w:outline w:val="0"/>
        <w:emboss w:val="0"/>
        <w:imprint w:val="0"/>
        <w:spacing w:val="0"/>
        <w:w w:val="100"/>
        <w:kern w:val="0"/>
        <w:position w:val="0"/>
        <w:highlight w:val="none"/>
        <w:vertAlign w:val="baseline"/>
      </w:rPr>
    </w:lvl>
    <w:lvl w:ilvl="7" w:tplc="85767FCE">
      <w:start w:val="1"/>
      <w:numFmt w:val="bullet"/>
      <w:lvlText w:val="-"/>
      <w:lvlJc w:val="left"/>
      <w:pPr>
        <w:tabs>
          <w:tab w:val="num" w:pos="4813"/>
        </w:tabs>
        <w:ind w:left="4389" w:firstLine="235"/>
      </w:pPr>
      <w:rPr>
        <w:rFonts w:hAnsi="Arial Unicode MS"/>
        <w:caps w:val="0"/>
        <w:smallCaps w:val="0"/>
        <w:strike w:val="0"/>
        <w:dstrike w:val="0"/>
        <w:outline w:val="0"/>
        <w:emboss w:val="0"/>
        <w:imprint w:val="0"/>
        <w:spacing w:val="0"/>
        <w:w w:val="100"/>
        <w:kern w:val="0"/>
        <w:position w:val="0"/>
        <w:highlight w:val="none"/>
        <w:vertAlign w:val="baseline"/>
      </w:rPr>
    </w:lvl>
    <w:lvl w:ilvl="8" w:tplc="839A4CC0">
      <w:start w:val="1"/>
      <w:numFmt w:val="bullet"/>
      <w:lvlText w:val="-"/>
      <w:lvlJc w:val="left"/>
      <w:pPr>
        <w:tabs>
          <w:tab w:val="num" w:pos="5413"/>
        </w:tabs>
        <w:ind w:left="4989" w:firstLine="23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3470BD"/>
    <w:multiLevelType w:val="hybridMultilevel"/>
    <w:tmpl w:val="C484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192966"/>
    <w:multiLevelType w:val="hybridMultilevel"/>
    <w:tmpl w:val="B504CA60"/>
    <w:styleLink w:val="a0"/>
    <w:lvl w:ilvl="0" w:tplc="51825D9C">
      <w:start w:val="1"/>
      <w:numFmt w:val="decimal"/>
      <w:lvlText w:val="%1)"/>
      <w:lvlJc w:val="left"/>
      <w:pPr>
        <w:tabs>
          <w:tab w:val="num" w:pos="998"/>
        </w:tabs>
        <w:ind w:left="289" w:firstLine="420"/>
      </w:pPr>
      <w:rPr>
        <w:rFonts w:hAnsi="Arial Unicode MS"/>
        <w:caps w:val="0"/>
        <w:smallCaps w:val="0"/>
        <w:strike w:val="0"/>
        <w:dstrike w:val="0"/>
        <w:outline w:val="0"/>
        <w:emboss w:val="0"/>
        <w:imprint w:val="0"/>
        <w:spacing w:val="0"/>
        <w:w w:val="100"/>
        <w:kern w:val="0"/>
        <w:position w:val="0"/>
        <w:highlight w:val="none"/>
        <w:vertAlign w:val="baseline"/>
      </w:rPr>
    </w:lvl>
    <w:lvl w:ilvl="1" w:tplc="A7E47982">
      <w:start w:val="1"/>
      <w:numFmt w:val="decimal"/>
      <w:lvlText w:val="%2)"/>
      <w:lvlJc w:val="left"/>
      <w:pPr>
        <w:tabs>
          <w:tab w:val="left" w:pos="998"/>
          <w:tab w:val="num" w:pos="1998"/>
        </w:tabs>
        <w:ind w:left="1289" w:firstLine="420"/>
      </w:pPr>
      <w:rPr>
        <w:rFonts w:hAnsi="Arial Unicode MS"/>
        <w:caps w:val="0"/>
        <w:smallCaps w:val="0"/>
        <w:strike w:val="0"/>
        <w:dstrike w:val="0"/>
        <w:outline w:val="0"/>
        <w:emboss w:val="0"/>
        <w:imprint w:val="0"/>
        <w:spacing w:val="0"/>
        <w:w w:val="100"/>
        <w:kern w:val="0"/>
        <w:position w:val="0"/>
        <w:highlight w:val="none"/>
        <w:vertAlign w:val="baseline"/>
      </w:rPr>
    </w:lvl>
    <w:lvl w:ilvl="2" w:tplc="FB7A2B02">
      <w:start w:val="1"/>
      <w:numFmt w:val="decimal"/>
      <w:lvlText w:val="%3)"/>
      <w:lvlJc w:val="left"/>
      <w:pPr>
        <w:tabs>
          <w:tab w:val="left" w:pos="998"/>
          <w:tab w:val="num" w:pos="2998"/>
        </w:tabs>
        <w:ind w:left="2289" w:firstLine="420"/>
      </w:pPr>
      <w:rPr>
        <w:rFonts w:hAnsi="Arial Unicode MS"/>
        <w:caps w:val="0"/>
        <w:smallCaps w:val="0"/>
        <w:strike w:val="0"/>
        <w:dstrike w:val="0"/>
        <w:outline w:val="0"/>
        <w:emboss w:val="0"/>
        <w:imprint w:val="0"/>
        <w:spacing w:val="0"/>
        <w:w w:val="100"/>
        <w:kern w:val="0"/>
        <w:position w:val="0"/>
        <w:highlight w:val="none"/>
        <w:vertAlign w:val="baseline"/>
      </w:rPr>
    </w:lvl>
    <w:lvl w:ilvl="3" w:tplc="4B3CB0CC">
      <w:start w:val="1"/>
      <w:numFmt w:val="decimal"/>
      <w:lvlText w:val="%4)"/>
      <w:lvlJc w:val="left"/>
      <w:pPr>
        <w:tabs>
          <w:tab w:val="left" w:pos="998"/>
          <w:tab w:val="num" w:pos="3998"/>
        </w:tabs>
        <w:ind w:left="3289" w:firstLine="420"/>
      </w:pPr>
      <w:rPr>
        <w:rFonts w:hAnsi="Arial Unicode MS"/>
        <w:caps w:val="0"/>
        <w:smallCaps w:val="0"/>
        <w:strike w:val="0"/>
        <w:dstrike w:val="0"/>
        <w:outline w:val="0"/>
        <w:emboss w:val="0"/>
        <w:imprint w:val="0"/>
        <w:spacing w:val="0"/>
        <w:w w:val="100"/>
        <w:kern w:val="0"/>
        <w:position w:val="0"/>
        <w:highlight w:val="none"/>
        <w:vertAlign w:val="baseline"/>
      </w:rPr>
    </w:lvl>
    <w:lvl w:ilvl="4" w:tplc="271494C2">
      <w:start w:val="1"/>
      <w:numFmt w:val="decimal"/>
      <w:lvlText w:val="%5)"/>
      <w:lvlJc w:val="left"/>
      <w:pPr>
        <w:tabs>
          <w:tab w:val="left" w:pos="998"/>
          <w:tab w:val="num" w:pos="4998"/>
        </w:tabs>
        <w:ind w:left="4289" w:firstLine="420"/>
      </w:pPr>
      <w:rPr>
        <w:rFonts w:hAnsi="Arial Unicode MS"/>
        <w:caps w:val="0"/>
        <w:smallCaps w:val="0"/>
        <w:strike w:val="0"/>
        <w:dstrike w:val="0"/>
        <w:outline w:val="0"/>
        <w:emboss w:val="0"/>
        <w:imprint w:val="0"/>
        <w:spacing w:val="0"/>
        <w:w w:val="100"/>
        <w:kern w:val="0"/>
        <w:position w:val="0"/>
        <w:highlight w:val="none"/>
        <w:vertAlign w:val="baseline"/>
      </w:rPr>
    </w:lvl>
    <w:lvl w:ilvl="5" w:tplc="3970D69E">
      <w:start w:val="1"/>
      <w:numFmt w:val="decimal"/>
      <w:lvlText w:val="%6)"/>
      <w:lvlJc w:val="left"/>
      <w:pPr>
        <w:tabs>
          <w:tab w:val="left" w:pos="998"/>
          <w:tab w:val="num" w:pos="5998"/>
        </w:tabs>
        <w:ind w:left="5289" w:firstLine="420"/>
      </w:pPr>
      <w:rPr>
        <w:rFonts w:hAnsi="Arial Unicode MS"/>
        <w:caps w:val="0"/>
        <w:smallCaps w:val="0"/>
        <w:strike w:val="0"/>
        <w:dstrike w:val="0"/>
        <w:outline w:val="0"/>
        <w:emboss w:val="0"/>
        <w:imprint w:val="0"/>
        <w:spacing w:val="0"/>
        <w:w w:val="100"/>
        <w:kern w:val="0"/>
        <w:position w:val="0"/>
        <w:highlight w:val="none"/>
        <w:vertAlign w:val="baseline"/>
      </w:rPr>
    </w:lvl>
    <w:lvl w:ilvl="6" w:tplc="212CE822">
      <w:start w:val="1"/>
      <w:numFmt w:val="decimal"/>
      <w:lvlText w:val="%7)"/>
      <w:lvlJc w:val="left"/>
      <w:pPr>
        <w:tabs>
          <w:tab w:val="left" w:pos="998"/>
          <w:tab w:val="num" w:pos="6998"/>
        </w:tabs>
        <w:ind w:left="6289" w:firstLine="420"/>
      </w:pPr>
      <w:rPr>
        <w:rFonts w:hAnsi="Arial Unicode MS"/>
        <w:caps w:val="0"/>
        <w:smallCaps w:val="0"/>
        <w:strike w:val="0"/>
        <w:dstrike w:val="0"/>
        <w:outline w:val="0"/>
        <w:emboss w:val="0"/>
        <w:imprint w:val="0"/>
        <w:spacing w:val="0"/>
        <w:w w:val="100"/>
        <w:kern w:val="0"/>
        <w:position w:val="0"/>
        <w:highlight w:val="none"/>
        <w:vertAlign w:val="baseline"/>
      </w:rPr>
    </w:lvl>
    <w:lvl w:ilvl="7" w:tplc="E2B84E16">
      <w:start w:val="1"/>
      <w:numFmt w:val="decimal"/>
      <w:lvlText w:val="%8)"/>
      <w:lvlJc w:val="left"/>
      <w:pPr>
        <w:tabs>
          <w:tab w:val="left" w:pos="998"/>
          <w:tab w:val="num" w:pos="7998"/>
        </w:tabs>
        <w:ind w:left="7289" w:firstLine="420"/>
      </w:pPr>
      <w:rPr>
        <w:rFonts w:hAnsi="Arial Unicode MS"/>
        <w:caps w:val="0"/>
        <w:smallCaps w:val="0"/>
        <w:strike w:val="0"/>
        <w:dstrike w:val="0"/>
        <w:outline w:val="0"/>
        <w:emboss w:val="0"/>
        <w:imprint w:val="0"/>
        <w:spacing w:val="0"/>
        <w:w w:val="100"/>
        <w:kern w:val="0"/>
        <w:position w:val="0"/>
        <w:highlight w:val="none"/>
        <w:vertAlign w:val="baseline"/>
      </w:rPr>
    </w:lvl>
    <w:lvl w:ilvl="8" w:tplc="F7A62610">
      <w:start w:val="1"/>
      <w:numFmt w:val="decimal"/>
      <w:lvlText w:val="%9)"/>
      <w:lvlJc w:val="left"/>
      <w:pPr>
        <w:tabs>
          <w:tab w:val="left" w:pos="998"/>
          <w:tab w:val="num" w:pos="8998"/>
        </w:tabs>
        <w:ind w:left="8289" w:firstLine="4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7A50345"/>
    <w:multiLevelType w:val="hybridMultilevel"/>
    <w:tmpl w:val="001A3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08014A"/>
    <w:multiLevelType w:val="hybridMultilevel"/>
    <w:tmpl w:val="CF1E6FB6"/>
    <w:lvl w:ilvl="0" w:tplc="77A8F014">
      <w:start w:val="1"/>
      <w:numFmt w:val="decimal"/>
      <w:lvlText w:val="%1."/>
      <w:lvlJc w:val="left"/>
      <w:pPr>
        <w:ind w:left="732" w:hanging="372"/>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4C6A19"/>
    <w:multiLevelType w:val="hybridMultilevel"/>
    <w:tmpl w:val="56882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D86B89"/>
    <w:multiLevelType w:val="hybridMultilevel"/>
    <w:tmpl w:val="001A3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1574F0"/>
    <w:multiLevelType w:val="hybridMultilevel"/>
    <w:tmpl w:val="3DDA48A6"/>
    <w:numStyleLink w:val="1"/>
  </w:abstractNum>
  <w:abstractNum w:abstractNumId="11" w15:restartNumberingAfterBreak="0">
    <w:nsid w:val="1F5D77E1"/>
    <w:multiLevelType w:val="hybridMultilevel"/>
    <w:tmpl w:val="46208924"/>
    <w:lvl w:ilvl="0" w:tplc="BC80FBD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211430BE"/>
    <w:multiLevelType w:val="hybridMultilevel"/>
    <w:tmpl w:val="13EEFA34"/>
    <w:lvl w:ilvl="0" w:tplc="4DA08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57A6955"/>
    <w:multiLevelType w:val="hybridMultilevel"/>
    <w:tmpl w:val="D41A749E"/>
    <w:lvl w:ilvl="0" w:tplc="B386C95E">
      <w:start w:val="1"/>
      <w:numFmt w:val="decimal"/>
      <w:lvlText w:val="%1."/>
      <w:lvlJc w:val="left"/>
      <w:pPr>
        <w:ind w:left="1070" w:hanging="360"/>
      </w:pPr>
      <w:rPr>
        <w:rFonts w:cstheme="minorBidi"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75469E3"/>
    <w:multiLevelType w:val="hybridMultilevel"/>
    <w:tmpl w:val="C484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60C9C"/>
    <w:multiLevelType w:val="hybridMultilevel"/>
    <w:tmpl w:val="CF1E6FB6"/>
    <w:lvl w:ilvl="0" w:tplc="77A8F014">
      <w:start w:val="1"/>
      <w:numFmt w:val="decimal"/>
      <w:lvlText w:val="%1."/>
      <w:lvlJc w:val="left"/>
      <w:pPr>
        <w:ind w:left="732" w:hanging="372"/>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2D65E4"/>
    <w:multiLevelType w:val="hybridMultilevel"/>
    <w:tmpl w:val="CF1E6FB6"/>
    <w:lvl w:ilvl="0" w:tplc="77A8F014">
      <w:start w:val="1"/>
      <w:numFmt w:val="decimal"/>
      <w:lvlText w:val="%1."/>
      <w:lvlJc w:val="left"/>
      <w:pPr>
        <w:ind w:left="732" w:hanging="372"/>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91053"/>
    <w:multiLevelType w:val="multilevel"/>
    <w:tmpl w:val="33091053"/>
    <w:lvl w:ilvl="0">
      <w:start w:val="1"/>
      <w:numFmt w:val="decimal"/>
      <w:lvlText w:val="%1."/>
      <w:lvlJc w:val="left"/>
      <w:pPr>
        <w:ind w:left="744" w:hanging="360"/>
      </w:pPr>
    </w:lvl>
    <w:lvl w:ilvl="1">
      <w:start w:val="1"/>
      <w:numFmt w:val="lowerLetter"/>
      <w:lvlText w:val="%2."/>
      <w:lvlJc w:val="left"/>
      <w:pPr>
        <w:ind w:left="1464" w:hanging="360"/>
      </w:pPr>
    </w:lvl>
    <w:lvl w:ilvl="2">
      <w:start w:val="1"/>
      <w:numFmt w:val="lowerRoman"/>
      <w:lvlText w:val="%3."/>
      <w:lvlJc w:val="right"/>
      <w:pPr>
        <w:ind w:left="2184" w:hanging="180"/>
      </w:pPr>
    </w:lvl>
    <w:lvl w:ilvl="3">
      <w:start w:val="1"/>
      <w:numFmt w:val="decimal"/>
      <w:lvlText w:val="%4."/>
      <w:lvlJc w:val="left"/>
      <w:pPr>
        <w:ind w:left="2904" w:hanging="360"/>
      </w:pPr>
    </w:lvl>
    <w:lvl w:ilvl="4">
      <w:start w:val="1"/>
      <w:numFmt w:val="lowerLetter"/>
      <w:lvlText w:val="%5."/>
      <w:lvlJc w:val="left"/>
      <w:pPr>
        <w:ind w:left="3624" w:hanging="360"/>
      </w:pPr>
    </w:lvl>
    <w:lvl w:ilvl="5">
      <w:start w:val="1"/>
      <w:numFmt w:val="lowerRoman"/>
      <w:lvlText w:val="%6."/>
      <w:lvlJc w:val="right"/>
      <w:pPr>
        <w:ind w:left="4344" w:hanging="180"/>
      </w:pPr>
    </w:lvl>
    <w:lvl w:ilvl="6">
      <w:start w:val="1"/>
      <w:numFmt w:val="decimal"/>
      <w:lvlText w:val="%7."/>
      <w:lvlJc w:val="left"/>
      <w:pPr>
        <w:ind w:left="5064" w:hanging="360"/>
      </w:pPr>
    </w:lvl>
    <w:lvl w:ilvl="7">
      <w:start w:val="1"/>
      <w:numFmt w:val="lowerLetter"/>
      <w:lvlText w:val="%8."/>
      <w:lvlJc w:val="left"/>
      <w:pPr>
        <w:ind w:left="5784" w:hanging="360"/>
      </w:pPr>
    </w:lvl>
    <w:lvl w:ilvl="8">
      <w:start w:val="1"/>
      <w:numFmt w:val="lowerRoman"/>
      <w:lvlText w:val="%9."/>
      <w:lvlJc w:val="right"/>
      <w:pPr>
        <w:ind w:left="6504" w:hanging="180"/>
      </w:pPr>
    </w:lvl>
  </w:abstractNum>
  <w:abstractNum w:abstractNumId="18" w15:restartNumberingAfterBreak="0">
    <w:nsid w:val="342771F4"/>
    <w:multiLevelType w:val="hybridMultilevel"/>
    <w:tmpl w:val="CF1E6FB6"/>
    <w:lvl w:ilvl="0" w:tplc="77A8F014">
      <w:start w:val="1"/>
      <w:numFmt w:val="decimal"/>
      <w:lvlText w:val="%1."/>
      <w:lvlJc w:val="left"/>
      <w:pPr>
        <w:ind w:left="732" w:hanging="372"/>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8D3154"/>
    <w:multiLevelType w:val="hybridMultilevel"/>
    <w:tmpl w:val="4EA81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7F51D6"/>
    <w:multiLevelType w:val="hybridMultilevel"/>
    <w:tmpl w:val="CF1E6FB6"/>
    <w:lvl w:ilvl="0" w:tplc="77A8F014">
      <w:start w:val="1"/>
      <w:numFmt w:val="decimal"/>
      <w:lvlText w:val="%1."/>
      <w:lvlJc w:val="left"/>
      <w:pPr>
        <w:ind w:left="732" w:hanging="372"/>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7B7FDA"/>
    <w:multiLevelType w:val="hybridMultilevel"/>
    <w:tmpl w:val="58F877A0"/>
    <w:lvl w:ilvl="0" w:tplc="02C45A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0B53116"/>
    <w:multiLevelType w:val="multilevel"/>
    <w:tmpl w:val="40B53116"/>
    <w:lvl w:ilvl="0">
      <w:start w:val="1"/>
      <w:numFmt w:val="decimal"/>
      <w:lvlText w:val="%1."/>
      <w:lvlJc w:val="left"/>
      <w:pPr>
        <w:ind w:left="720" w:hanging="360"/>
      </w:pPr>
      <w:rPr>
        <w:rFonts w:cs="Times New Roman" w:hint="default"/>
      </w:rPr>
    </w:lvl>
    <w:lvl w:ilvl="1">
      <w:start w:val="1"/>
      <w:numFmt w:val="lowerLetter"/>
      <w:pStyle w:val="2"/>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8E969B4"/>
    <w:multiLevelType w:val="hybridMultilevel"/>
    <w:tmpl w:val="7EA29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C0236D4"/>
    <w:multiLevelType w:val="hybridMultilevel"/>
    <w:tmpl w:val="01A8E420"/>
    <w:numStyleLink w:val="a1"/>
  </w:abstractNum>
  <w:abstractNum w:abstractNumId="25" w15:restartNumberingAfterBreak="0">
    <w:nsid w:val="4F1A65E1"/>
    <w:multiLevelType w:val="hybridMultilevel"/>
    <w:tmpl w:val="72BE4406"/>
    <w:lvl w:ilvl="0" w:tplc="C7A49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585D93"/>
    <w:multiLevelType w:val="hybridMultilevel"/>
    <w:tmpl w:val="3DDA48A6"/>
    <w:styleLink w:val="1"/>
    <w:lvl w:ilvl="0" w:tplc="963CFC30">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08EBD6">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A8BDC6">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708484">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4D83CFA">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2789D80">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40427C">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C621EB4">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7361EAA">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5E5642E3"/>
    <w:multiLevelType w:val="multilevel"/>
    <w:tmpl w:val="836AF746"/>
    <w:lvl w:ilvl="0">
      <w:start w:val="1"/>
      <w:numFmt w:val="decimal"/>
      <w:lvlText w:val="%1."/>
      <w:lvlJc w:val="left"/>
      <w:pPr>
        <w:tabs>
          <w:tab w:val="num" w:pos="360"/>
        </w:tabs>
        <w:ind w:left="360" w:hanging="360"/>
      </w:pPr>
      <w:rPr>
        <w:i w:val="0"/>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61483FE2"/>
    <w:multiLevelType w:val="hybridMultilevel"/>
    <w:tmpl w:val="26D401E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8474208"/>
    <w:multiLevelType w:val="hybridMultilevel"/>
    <w:tmpl w:val="C484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8972E56"/>
    <w:multiLevelType w:val="hybridMultilevel"/>
    <w:tmpl w:val="3DDA48A6"/>
    <w:numStyleLink w:val="1"/>
  </w:abstractNum>
  <w:abstractNum w:abstractNumId="31" w15:restartNumberingAfterBreak="0">
    <w:nsid w:val="69996CC1"/>
    <w:multiLevelType w:val="hybridMultilevel"/>
    <w:tmpl w:val="C4847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B2D5A84"/>
    <w:multiLevelType w:val="hybridMultilevel"/>
    <w:tmpl w:val="A1FE1588"/>
    <w:styleLink w:val="a2"/>
    <w:lvl w:ilvl="0" w:tplc="5964A884">
      <w:start w:val="1"/>
      <w:numFmt w:val="bullet"/>
      <w:lvlText w:val="•"/>
      <w:lvlJc w:val="left"/>
      <w:pPr>
        <w:ind w:left="720" w:hanging="500"/>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71C86024">
      <w:start w:val="1"/>
      <w:numFmt w:val="bullet"/>
      <w:lvlText w:val="•"/>
      <w:lvlJc w:val="left"/>
      <w:pPr>
        <w:ind w:left="8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CB564974">
      <w:start w:val="1"/>
      <w:numFmt w:val="bullet"/>
      <w:lvlText w:val="•"/>
      <w:lvlJc w:val="left"/>
      <w:pPr>
        <w:ind w:left="10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721E74CA">
      <w:start w:val="1"/>
      <w:numFmt w:val="bullet"/>
      <w:lvlText w:val="•"/>
      <w:lvlJc w:val="left"/>
      <w:pPr>
        <w:ind w:left="13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E9E0FEFA">
      <w:start w:val="1"/>
      <w:numFmt w:val="bullet"/>
      <w:lvlText w:val="•"/>
      <w:lvlJc w:val="left"/>
      <w:pPr>
        <w:ind w:left="153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70B8B5D6">
      <w:start w:val="1"/>
      <w:numFmt w:val="bullet"/>
      <w:lvlText w:val="•"/>
      <w:lvlJc w:val="left"/>
      <w:pPr>
        <w:ind w:left="175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6A06C61C">
      <w:start w:val="1"/>
      <w:numFmt w:val="bullet"/>
      <w:lvlText w:val="•"/>
      <w:lvlJc w:val="left"/>
      <w:pPr>
        <w:ind w:left="197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B142E8DE">
      <w:start w:val="1"/>
      <w:numFmt w:val="bullet"/>
      <w:lvlText w:val="•"/>
      <w:lvlJc w:val="left"/>
      <w:pPr>
        <w:ind w:left="219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3F8A0818">
      <w:start w:val="1"/>
      <w:numFmt w:val="bullet"/>
      <w:lvlText w:val="•"/>
      <w:lvlJc w:val="left"/>
      <w:pPr>
        <w:ind w:left="2418" w:hanging="438"/>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33" w15:restartNumberingAfterBreak="0">
    <w:nsid w:val="70203F5F"/>
    <w:multiLevelType w:val="hybridMultilevel"/>
    <w:tmpl w:val="A322E6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43A1B8C"/>
    <w:multiLevelType w:val="hybridMultilevel"/>
    <w:tmpl w:val="68D084BE"/>
    <w:numStyleLink w:val="20"/>
  </w:abstractNum>
  <w:abstractNum w:abstractNumId="35" w15:restartNumberingAfterBreak="0">
    <w:nsid w:val="74EC4CD4"/>
    <w:multiLevelType w:val="hybridMultilevel"/>
    <w:tmpl w:val="68D084BE"/>
    <w:styleLink w:val="20"/>
    <w:lvl w:ilvl="0" w:tplc="CC0C9E1A">
      <w:start w:val="1"/>
      <w:numFmt w:val="decimal"/>
      <w:lvlText w:val="%1."/>
      <w:lvlJc w:val="left"/>
      <w:pPr>
        <w:ind w:left="103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964D45E">
      <w:start w:val="1"/>
      <w:numFmt w:val="lowerLetter"/>
      <w:lvlText w:val="%2."/>
      <w:lvlJc w:val="left"/>
      <w:pPr>
        <w:ind w:left="175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FF60AAA">
      <w:start w:val="1"/>
      <w:numFmt w:val="lowerRoman"/>
      <w:lvlText w:val="%3."/>
      <w:lvlJc w:val="left"/>
      <w:pPr>
        <w:ind w:left="2475"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73A28440">
      <w:start w:val="1"/>
      <w:numFmt w:val="decimal"/>
      <w:lvlText w:val="%4."/>
      <w:lvlJc w:val="left"/>
      <w:pPr>
        <w:ind w:left="319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2ECDCE">
      <w:start w:val="1"/>
      <w:numFmt w:val="lowerLetter"/>
      <w:lvlText w:val="%5."/>
      <w:lvlJc w:val="left"/>
      <w:pPr>
        <w:ind w:left="391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F66D3FA">
      <w:start w:val="1"/>
      <w:numFmt w:val="lowerRoman"/>
      <w:lvlText w:val="%6."/>
      <w:lvlJc w:val="left"/>
      <w:pPr>
        <w:ind w:left="4635"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F62B876">
      <w:start w:val="1"/>
      <w:numFmt w:val="decimal"/>
      <w:lvlText w:val="%7."/>
      <w:lvlJc w:val="left"/>
      <w:pPr>
        <w:ind w:left="535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3C96EE">
      <w:start w:val="1"/>
      <w:numFmt w:val="lowerLetter"/>
      <w:lvlText w:val="%8."/>
      <w:lvlJc w:val="left"/>
      <w:pPr>
        <w:ind w:left="607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EC071C">
      <w:start w:val="1"/>
      <w:numFmt w:val="lowerRoman"/>
      <w:lvlText w:val="%9."/>
      <w:lvlJc w:val="left"/>
      <w:pPr>
        <w:ind w:left="6795"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196407"/>
    <w:multiLevelType w:val="multilevel"/>
    <w:tmpl w:val="DC146A82"/>
    <w:lvl w:ilvl="0">
      <w:start w:val="1"/>
      <w:numFmt w:val="decimal"/>
      <w:lvlText w:val="%1."/>
      <w:lvlJc w:val="left"/>
      <w:pPr>
        <w:ind w:left="1352" w:hanging="360"/>
      </w:pPr>
      <w:rPr>
        <w:rFonts w:ascii="Times New Roman" w:hAnsi="Times New Roman" w:cs="Times New Roman" w:hint="default"/>
        <w:b w:val="0"/>
        <w:sz w:val="24"/>
        <w:szCs w:val="24"/>
      </w:rPr>
    </w:lvl>
    <w:lvl w:ilvl="1">
      <w:start w:val="1"/>
      <w:numFmt w:val="lowerLetter"/>
      <w:lvlText w:val="%2."/>
      <w:lvlJc w:val="left"/>
      <w:pPr>
        <w:ind w:left="2072" w:hanging="360"/>
      </w:pPr>
    </w:lvl>
    <w:lvl w:ilvl="2">
      <w:start w:val="1"/>
      <w:numFmt w:val="lowerRoman"/>
      <w:lvlText w:val="%3."/>
      <w:lvlJc w:val="right"/>
      <w:pPr>
        <w:ind w:left="2792" w:hanging="180"/>
      </w:pPr>
    </w:lvl>
    <w:lvl w:ilvl="3">
      <w:start w:val="1"/>
      <w:numFmt w:val="decimal"/>
      <w:lvlText w:val="%4."/>
      <w:lvlJc w:val="left"/>
      <w:pPr>
        <w:ind w:left="3512" w:hanging="360"/>
      </w:pPr>
    </w:lvl>
    <w:lvl w:ilvl="4">
      <w:start w:val="1"/>
      <w:numFmt w:val="lowerLetter"/>
      <w:lvlText w:val="%5."/>
      <w:lvlJc w:val="left"/>
      <w:pPr>
        <w:ind w:left="4232" w:hanging="360"/>
      </w:pPr>
    </w:lvl>
    <w:lvl w:ilvl="5">
      <w:start w:val="1"/>
      <w:numFmt w:val="lowerRoman"/>
      <w:lvlText w:val="%6."/>
      <w:lvlJc w:val="right"/>
      <w:pPr>
        <w:ind w:left="4952" w:hanging="180"/>
      </w:pPr>
    </w:lvl>
    <w:lvl w:ilvl="6">
      <w:start w:val="1"/>
      <w:numFmt w:val="decimal"/>
      <w:lvlText w:val="%7."/>
      <w:lvlJc w:val="left"/>
      <w:pPr>
        <w:ind w:left="5672" w:hanging="360"/>
      </w:pPr>
    </w:lvl>
    <w:lvl w:ilvl="7">
      <w:start w:val="1"/>
      <w:numFmt w:val="lowerLetter"/>
      <w:lvlText w:val="%8."/>
      <w:lvlJc w:val="left"/>
      <w:pPr>
        <w:ind w:left="6392" w:hanging="360"/>
      </w:pPr>
    </w:lvl>
    <w:lvl w:ilvl="8">
      <w:start w:val="1"/>
      <w:numFmt w:val="lowerRoman"/>
      <w:lvlText w:val="%9."/>
      <w:lvlJc w:val="right"/>
      <w:pPr>
        <w:ind w:left="7112" w:hanging="180"/>
      </w:pPr>
    </w:lvl>
  </w:abstractNum>
  <w:abstractNum w:abstractNumId="37" w15:restartNumberingAfterBreak="0">
    <w:nsid w:val="777512DB"/>
    <w:multiLevelType w:val="hybridMultilevel"/>
    <w:tmpl w:val="08087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5E4F22"/>
    <w:multiLevelType w:val="hybridMultilevel"/>
    <w:tmpl w:val="01A8E420"/>
    <w:styleLink w:val="a1"/>
    <w:lvl w:ilvl="0" w:tplc="57BE8F5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929879BC">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A3CE8112">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03A89E76">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A88A42E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D828F408">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5BDA1DD6">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EB3AA1A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52B8B01E">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7A21258D"/>
    <w:multiLevelType w:val="hybridMultilevel"/>
    <w:tmpl w:val="B504CA60"/>
    <w:numStyleLink w:val="a0"/>
  </w:abstractNum>
  <w:abstractNum w:abstractNumId="40" w15:restartNumberingAfterBreak="0">
    <w:nsid w:val="7DAC7EF6"/>
    <w:multiLevelType w:val="multilevel"/>
    <w:tmpl w:val="676275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7"/>
  </w:num>
  <w:num w:numId="3">
    <w:abstractNumId w:val="26"/>
  </w:num>
  <w:num w:numId="4">
    <w:abstractNumId w:val="35"/>
  </w:num>
  <w:num w:numId="5">
    <w:abstractNumId w:val="3"/>
  </w:num>
  <w:num w:numId="6">
    <w:abstractNumId w:val="32"/>
  </w:num>
  <w:num w:numId="7">
    <w:abstractNumId w:val="38"/>
  </w:num>
  <w:num w:numId="8">
    <w:abstractNumId w:val="5"/>
  </w:num>
  <w:num w:numId="9">
    <w:abstractNumId w:val="6"/>
  </w:num>
  <w:num w:numId="10">
    <w:abstractNumId w:val="9"/>
  </w:num>
  <w:num w:numId="11">
    <w:abstractNumId w:val="12"/>
  </w:num>
  <w:num w:numId="12">
    <w:abstractNumId w:val="37"/>
  </w:num>
  <w:num w:numId="13">
    <w:abstractNumId w:val="29"/>
  </w:num>
  <w:num w:numId="14">
    <w:abstractNumId w:val="13"/>
  </w:num>
  <w:num w:numId="15">
    <w:abstractNumId w:val="21"/>
  </w:num>
  <w:num w:numId="16">
    <w:abstractNumId w:val="8"/>
  </w:num>
  <w:num w:numId="17">
    <w:abstractNumId w:val="24"/>
  </w:num>
  <w:num w:numId="18">
    <w:abstractNumId w:val="39"/>
  </w:num>
  <w:num w:numId="19">
    <w:abstractNumId w:val="33"/>
  </w:num>
  <w:num w:numId="20">
    <w:abstractNumId w:val="23"/>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31"/>
  </w:num>
  <w:num w:numId="24">
    <w:abstractNumId w:val="4"/>
  </w:num>
  <w:num w:numId="25">
    <w:abstractNumId w:val="30"/>
  </w:num>
  <w:num w:numId="26">
    <w:abstractNumId w:val="16"/>
  </w:num>
  <w:num w:numId="27">
    <w:abstractNumId w:val="10"/>
  </w:num>
  <w:num w:numId="28">
    <w:abstractNumId w:val="34"/>
  </w:num>
  <w:num w:numId="29">
    <w:abstractNumId w:val="34"/>
    <w:lvlOverride w:ilvl="0">
      <w:startOverride w:val="3"/>
    </w:lvlOverride>
  </w:num>
  <w:num w:numId="30">
    <w:abstractNumId w:val="7"/>
  </w:num>
  <w:num w:numId="31">
    <w:abstractNumId w:val="18"/>
  </w:num>
  <w:num w:numId="32">
    <w:abstractNumId w:val="15"/>
  </w:num>
  <w:num w:numId="33">
    <w:abstractNumId w:val="20"/>
  </w:num>
  <w:num w:numId="34">
    <w:abstractNumId w:val="19"/>
  </w:num>
  <w:num w:numId="35">
    <w:abstractNumId w:val="28"/>
  </w:num>
  <w:num w:numId="36">
    <w:abstractNumId w:val="0"/>
  </w:num>
  <w:num w:numId="37">
    <w:abstractNumId w:val="1"/>
  </w:num>
  <w:num w:numId="38">
    <w:abstractNumId w:val="2"/>
  </w:num>
  <w:num w:numId="39">
    <w:abstractNumId w:val="11"/>
  </w:num>
  <w:num w:numId="40">
    <w:abstractNumId w:val="27"/>
  </w:num>
  <w:num w:numId="41">
    <w:abstractNumId w:val="40"/>
  </w:num>
  <w:num w:numId="42">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C11"/>
    <w:rsid w:val="0000046F"/>
    <w:rsid w:val="000007D1"/>
    <w:rsid w:val="0000127E"/>
    <w:rsid w:val="00001E2D"/>
    <w:rsid w:val="00002A11"/>
    <w:rsid w:val="00002C35"/>
    <w:rsid w:val="00003234"/>
    <w:rsid w:val="00003563"/>
    <w:rsid w:val="00003950"/>
    <w:rsid w:val="00003C2E"/>
    <w:rsid w:val="00004258"/>
    <w:rsid w:val="00005E6C"/>
    <w:rsid w:val="000078EF"/>
    <w:rsid w:val="00010801"/>
    <w:rsid w:val="00010C73"/>
    <w:rsid w:val="000114CB"/>
    <w:rsid w:val="00011A5F"/>
    <w:rsid w:val="00011C60"/>
    <w:rsid w:val="0001251C"/>
    <w:rsid w:val="00012869"/>
    <w:rsid w:val="00012FAA"/>
    <w:rsid w:val="00014434"/>
    <w:rsid w:val="00016616"/>
    <w:rsid w:val="00016C1A"/>
    <w:rsid w:val="00020598"/>
    <w:rsid w:val="0002079C"/>
    <w:rsid w:val="0002156D"/>
    <w:rsid w:val="00021DC6"/>
    <w:rsid w:val="000222C3"/>
    <w:rsid w:val="000259E9"/>
    <w:rsid w:val="00025F49"/>
    <w:rsid w:val="00026132"/>
    <w:rsid w:val="00027551"/>
    <w:rsid w:val="0003233F"/>
    <w:rsid w:val="000325C8"/>
    <w:rsid w:val="00033373"/>
    <w:rsid w:val="00033758"/>
    <w:rsid w:val="00034479"/>
    <w:rsid w:val="00034878"/>
    <w:rsid w:val="00034CF8"/>
    <w:rsid w:val="00034F03"/>
    <w:rsid w:val="00034F94"/>
    <w:rsid w:val="000361BB"/>
    <w:rsid w:val="000361D3"/>
    <w:rsid w:val="00036569"/>
    <w:rsid w:val="000366C0"/>
    <w:rsid w:val="00036908"/>
    <w:rsid w:val="00036CC4"/>
    <w:rsid w:val="00036D67"/>
    <w:rsid w:val="000377D4"/>
    <w:rsid w:val="00037DD9"/>
    <w:rsid w:val="00037F81"/>
    <w:rsid w:val="000412C0"/>
    <w:rsid w:val="00041520"/>
    <w:rsid w:val="0004175C"/>
    <w:rsid w:val="00041A33"/>
    <w:rsid w:val="00042304"/>
    <w:rsid w:val="0004268A"/>
    <w:rsid w:val="00042A8A"/>
    <w:rsid w:val="00043150"/>
    <w:rsid w:val="000435E2"/>
    <w:rsid w:val="0004384E"/>
    <w:rsid w:val="0004497C"/>
    <w:rsid w:val="0004530F"/>
    <w:rsid w:val="000462C7"/>
    <w:rsid w:val="000465E1"/>
    <w:rsid w:val="00046924"/>
    <w:rsid w:val="00046CA8"/>
    <w:rsid w:val="00046D0B"/>
    <w:rsid w:val="00047783"/>
    <w:rsid w:val="00050096"/>
    <w:rsid w:val="0005012F"/>
    <w:rsid w:val="00050429"/>
    <w:rsid w:val="00050D2E"/>
    <w:rsid w:val="0005176F"/>
    <w:rsid w:val="00053B16"/>
    <w:rsid w:val="00053F70"/>
    <w:rsid w:val="000542D8"/>
    <w:rsid w:val="00054330"/>
    <w:rsid w:val="000573C9"/>
    <w:rsid w:val="00057695"/>
    <w:rsid w:val="00062033"/>
    <w:rsid w:val="0006325A"/>
    <w:rsid w:val="000639C1"/>
    <w:rsid w:val="00064C31"/>
    <w:rsid w:val="000651DE"/>
    <w:rsid w:val="000654E6"/>
    <w:rsid w:val="00065636"/>
    <w:rsid w:val="000657DC"/>
    <w:rsid w:val="0006601D"/>
    <w:rsid w:val="000668D2"/>
    <w:rsid w:val="00067F14"/>
    <w:rsid w:val="000712EA"/>
    <w:rsid w:val="00071411"/>
    <w:rsid w:val="00072AF4"/>
    <w:rsid w:val="00072E58"/>
    <w:rsid w:val="000736F0"/>
    <w:rsid w:val="00073BFD"/>
    <w:rsid w:val="0007550F"/>
    <w:rsid w:val="000759F2"/>
    <w:rsid w:val="00075BE2"/>
    <w:rsid w:val="00077B4A"/>
    <w:rsid w:val="00080965"/>
    <w:rsid w:val="00080C6E"/>
    <w:rsid w:val="00082606"/>
    <w:rsid w:val="00082B4A"/>
    <w:rsid w:val="00084908"/>
    <w:rsid w:val="00084E65"/>
    <w:rsid w:val="0009009E"/>
    <w:rsid w:val="00091005"/>
    <w:rsid w:val="00091634"/>
    <w:rsid w:val="00092100"/>
    <w:rsid w:val="000922FE"/>
    <w:rsid w:val="000925B5"/>
    <w:rsid w:val="00092EB1"/>
    <w:rsid w:val="000933E2"/>
    <w:rsid w:val="00093617"/>
    <w:rsid w:val="000939F8"/>
    <w:rsid w:val="00094891"/>
    <w:rsid w:val="00094A8A"/>
    <w:rsid w:val="0009573E"/>
    <w:rsid w:val="0009649C"/>
    <w:rsid w:val="00097039"/>
    <w:rsid w:val="00097516"/>
    <w:rsid w:val="00097831"/>
    <w:rsid w:val="00097BD6"/>
    <w:rsid w:val="000A0036"/>
    <w:rsid w:val="000A072D"/>
    <w:rsid w:val="000A466A"/>
    <w:rsid w:val="000A475E"/>
    <w:rsid w:val="000A5231"/>
    <w:rsid w:val="000A55B3"/>
    <w:rsid w:val="000A55DA"/>
    <w:rsid w:val="000A5823"/>
    <w:rsid w:val="000A6EB0"/>
    <w:rsid w:val="000A71BC"/>
    <w:rsid w:val="000A7206"/>
    <w:rsid w:val="000A7B04"/>
    <w:rsid w:val="000A7F9C"/>
    <w:rsid w:val="000B01DC"/>
    <w:rsid w:val="000B0C51"/>
    <w:rsid w:val="000B1D14"/>
    <w:rsid w:val="000B1F3E"/>
    <w:rsid w:val="000B1F4C"/>
    <w:rsid w:val="000B37A7"/>
    <w:rsid w:val="000B52D5"/>
    <w:rsid w:val="000B67CA"/>
    <w:rsid w:val="000B69BB"/>
    <w:rsid w:val="000B6AB1"/>
    <w:rsid w:val="000B738D"/>
    <w:rsid w:val="000B7BC3"/>
    <w:rsid w:val="000B7BE2"/>
    <w:rsid w:val="000B7EE5"/>
    <w:rsid w:val="000C014D"/>
    <w:rsid w:val="000C03C2"/>
    <w:rsid w:val="000C131F"/>
    <w:rsid w:val="000C1765"/>
    <w:rsid w:val="000C1C07"/>
    <w:rsid w:val="000C2EE1"/>
    <w:rsid w:val="000C31ED"/>
    <w:rsid w:val="000C38F6"/>
    <w:rsid w:val="000C49D0"/>
    <w:rsid w:val="000C57C5"/>
    <w:rsid w:val="000C6926"/>
    <w:rsid w:val="000C7AD4"/>
    <w:rsid w:val="000D044B"/>
    <w:rsid w:val="000D1197"/>
    <w:rsid w:val="000D119D"/>
    <w:rsid w:val="000D1DDF"/>
    <w:rsid w:val="000D21F4"/>
    <w:rsid w:val="000D4DBA"/>
    <w:rsid w:val="000D6066"/>
    <w:rsid w:val="000D6648"/>
    <w:rsid w:val="000D6A92"/>
    <w:rsid w:val="000D6E42"/>
    <w:rsid w:val="000D6EFF"/>
    <w:rsid w:val="000D6F65"/>
    <w:rsid w:val="000E05D1"/>
    <w:rsid w:val="000E06C2"/>
    <w:rsid w:val="000E07FD"/>
    <w:rsid w:val="000E0A96"/>
    <w:rsid w:val="000E131A"/>
    <w:rsid w:val="000E156E"/>
    <w:rsid w:val="000E1F13"/>
    <w:rsid w:val="000E226F"/>
    <w:rsid w:val="000E2A54"/>
    <w:rsid w:val="000E4582"/>
    <w:rsid w:val="000E4E49"/>
    <w:rsid w:val="000E50F3"/>
    <w:rsid w:val="000E6A11"/>
    <w:rsid w:val="000E6F64"/>
    <w:rsid w:val="000F0CD9"/>
    <w:rsid w:val="000F15AA"/>
    <w:rsid w:val="000F1ABC"/>
    <w:rsid w:val="000F1D0C"/>
    <w:rsid w:val="000F2F39"/>
    <w:rsid w:val="000F43FD"/>
    <w:rsid w:val="000F493C"/>
    <w:rsid w:val="000F4B1B"/>
    <w:rsid w:val="000F5BE0"/>
    <w:rsid w:val="000F6C67"/>
    <w:rsid w:val="000F7145"/>
    <w:rsid w:val="000F716F"/>
    <w:rsid w:val="000F7AEE"/>
    <w:rsid w:val="00100686"/>
    <w:rsid w:val="0010167E"/>
    <w:rsid w:val="00101FF4"/>
    <w:rsid w:val="00102AFD"/>
    <w:rsid w:val="00103043"/>
    <w:rsid w:val="00103CF7"/>
    <w:rsid w:val="00103E56"/>
    <w:rsid w:val="00104C71"/>
    <w:rsid w:val="00105434"/>
    <w:rsid w:val="0010605D"/>
    <w:rsid w:val="00106974"/>
    <w:rsid w:val="00107B70"/>
    <w:rsid w:val="00110607"/>
    <w:rsid w:val="00111F1F"/>
    <w:rsid w:val="001132C5"/>
    <w:rsid w:val="001137CE"/>
    <w:rsid w:val="0011389D"/>
    <w:rsid w:val="00113C1B"/>
    <w:rsid w:val="0011440F"/>
    <w:rsid w:val="00114985"/>
    <w:rsid w:val="00115EE1"/>
    <w:rsid w:val="00115F33"/>
    <w:rsid w:val="001168B8"/>
    <w:rsid w:val="00117249"/>
    <w:rsid w:val="00117E8E"/>
    <w:rsid w:val="00120192"/>
    <w:rsid w:val="00120302"/>
    <w:rsid w:val="00121325"/>
    <w:rsid w:val="00121341"/>
    <w:rsid w:val="00121F0D"/>
    <w:rsid w:val="00122256"/>
    <w:rsid w:val="001234C0"/>
    <w:rsid w:val="0012352E"/>
    <w:rsid w:val="00123DCA"/>
    <w:rsid w:val="001241C2"/>
    <w:rsid w:val="001244BB"/>
    <w:rsid w:val="00124801"/>
    <w:rsid w:val="001251D7"/>
    <w:rsid w:val="001255E8"/>
    <w:rsid w:val="00125603"/>
    <w:rsid w:val="001258B3"/>
    <w:rsid w:val="00125B41"/>
    <w:rsid w:val="00126285"/>
    <w:rsid w:val="001271AD"/>
    <w:rsid w:val="001271F8"/>
    <w:rsid w:val="0012746E"/>
    <w:rsid w:val="001277E0"/>
    <w:rsid w:val="0012799F"/>
    <w:rsid w:val="00130F71"/>
    <w:rsid w:val="00131375"/>
    <w:rsid w:val="00131D94"/>
    <w:rsid w:val="00131DCB"/>
    <w:rsid w:val="00131F76"/>
    <w:rsid w:val="00132319"/>
    <w:rsid w:val="001329E5"/>
    <w:rsid w:val="001331F4"/>
    <w:rsid w:val="00133271"/>
    <w:rsid w:val="00133B54"/>
    <w:rsid w:val="0013470D"/>
    <w:rsid w:val="00135F2C"/>
    <w:rsid w:val="0013630E"/>
    <w:rsid w:val="00137B6B"/>
    <w:rsid w:val="00137CF2"/>
    <w:rsid w:val="0014049B"/>
    <w:rsid w:val="001410DE"/>
    <w:rsid w:val="001414B1"/>
    <w:rsid w:val="0014150A"/>
    <w:rsid w:val="001418AF"/>
    <w:rsid w:val="00141C73"/>
    <w:rsid w:val="00141D49"/>
    <w:rsid w:val="00141F97"/>
    <w:rsid w:val="001428D5"/>
    <w:rsid w:val="00142C26"/>
    <w:rsid w:val="001466A6"/>
    <w:rsid w:val="00146E40"/>
    <w:rsid w:val="0015007B"/>
    <w:rsid w:val="00150671"/>
    <w:rsid w:val="00150677"/>
    <w:rsid w:val="00150688"/>
    <w:rsid w:val="001507AD"/>
    <w:rsid w:val="00150B90"/>
    <w:rsid w:val="0015208F"/>
    <w:rsid w:val="0015298C"/>
    <w:rsid w:val="001534F6"/>
    <w:rsid w:val="00153F20"/>
    <w:rsid w:val="00154877"/>
    <w:rsid w:val="0015495A"/>
    <w:rsid w:val="001553DE"/>
    <w:rsid w:val="0015689D"/>
    <w:rsid w:val="00157070"/>
    <w:rsid w:val="00157E82"/>
    <w:rsid w:val="00160D1A"/>
    <w:rsid w:val="001615A0"/>
    <w:rsid w:val="0016232D"/>
    <w:rsid w:val="00162929"/>
    <w:rsid w:val="00162B4A"/>
    <w:rsid w:val="00162FD4"/>
    <w:rsid w:val="0016390A"/>
    <w:rsid w:val="00163CC4"/>
    <w:rsid w:val="00164020"/>
    <w:rsid w:val="0016448A"/>
    <w:rsid w:val="00165A08"/>
    <w:rsid w:val="00166830"/>
    <w:rsid w:val="00166BC0"/>
    <w:rsid w:val="00166FD2"/>
    <w:rsid w:val="001711BA"/>
    <w:rsid w:val="001722B3"/>
    <w:rsid w:val="0017248E"/>
    <w:rsid w:val="001730BE"/>
    <w:rsid w:val="00173C2A"/>
    <w:rsid w:val="00174369"/>
    <w:rsid w:val="0017485F"/>
    <w:rsid w:val="00174B65"/>
    <w:rsid w:val="00174F80"/>
    <w:rsid w:val="0017510C"/>
    <w:rsid w:val="001758BB"/>
    <w:rsid w:val="001761FC"/>
    <w:rsid w:val="00176954"/>
    <w:rsid w:val="00176B9B"/>
    <w:rsid w:val="00180430"/>
    <w:rsid w:val="001807AC"/>
    <w:rsid w:val="00180FCA"/>
    <w:rsid w:val="00181872"/>
    <w:rsid w:val="001818A3"/>
    <w:rsid w:val="001818CB"/>
    <w:rsid w:val="00181D9A"/>
    <w:rsid w:val="00182413"/>
    <w:rsid w:val="0018278B"/>
    <w:rsid w:val="00182DFB"/>
    <w:rsid w:val="00184B62"/>
    <w:rsid w:val="00185A20"/>
    <w:rsid w:val="0018617C"/>
    <w:rsid w:val="00186C89"/>
    <w:rsid w:val="00186E4A"/>
    <w:rsid w:val="00187AE0"/>
    <w:rsid w:val="00187EC4"/>
    <w:rsid w:val="001911FD"/>
    <w:rsid w:val="00191AC7"/>
    <w:rsid w:val="0019264E"/>
    <w:rsid w:val="00192CF1"/>
    <w:rsid w:val="00192FA9"/>
    <w:rsid w:val="001935C5"/>
    <w:rsid w:val="00193A02"/>
    <w:rsid w:val="00193BBC"/>
    <w:rsid w:val="00193FB9"/>
    <w:rsid w:val="00194CC1"/>
    <w:rsid w:val="001963CA"/>
    <w:rsid w:val="0019714A"/>
    <w:rsid w:val="001973A4"/>
    <w:rsid w:val="00197476"/>
    <w:rsid w:val="001974CD"/>
    <w:rsid w:val="00197FE3"/>
    <w:rsid w:val="00197FFA"/>
    <w:rsid w:val="001A00D0"/>
    <w:rsid w:val="001A0B43"/>
    <w:rsid w:val="001A1100"/>
    <w:rsid w:val="001A1518"/>
    <w:rsid w:val="001A208B"/>
    <w:rsid w:val="001A440D"/>
    <w:rsid w:val="001A44BA"/>
    <w:rsid w:val="001A44D6"/>
    <w:rsid w:val="001A4C66"/>
    <w:rsid w:val="001A4D08"/>
    <w:rsid w:val="001A4E7A"/>
    <w:rsid w:val="001A5685"/>
    <w:rsid w:val="001A5FC2"/>
    <w:rsid w:val="001A6339"/>
    <w:rsid w:val="001A7C96"/>
    <w:rsid w:val="001B0395"/>
    <w:rsid w:val="001B06A0"/>
    <w:rsid w:val="001B0BC9"/>
    <w:rsid w:val="001B1D45"/>
    <w:rsid w:val="001B295C"/>
    <w:rsid w:val="001B342B"/>
    <w:rsid w:val="001B3643"/>
    <w:rsid w:val="001B3EC9"/>
    <w:rsid w:val="001B4422"/>
    <w:rsid w:val="001B4798"/>
    <w:rsid w:val="001B55A3"/>
    <w:rsid w:val="001B6FC2"/>
    <w:rsid w:val="001B72BB"/>
    <w:rsid w:val="001B74EE"/>
    <w:rsid w:val="001C0C65"/>
    <w:rsid w:val="001C1228"/>
    <w:rsid w:val="001C1862"/>
    <w:rsid w:val="001C2223"/>
    <w:rsid w:val="001C28EF"/>
    <w:rsid w:val="001C41B2"/>
    <w:rsid w:val="001C41EC"/>
    <w:rsid w:val="001C43E2"/>
    <w:rsid w:val="001C49F2"/>
    <w:rsid w:val="001C521B"/>
    <w:rsid w:val="001C5281"/>
    <w:rsid w:val="001C56C8"/>
    <w:rsid w:val="001C5DC4"/>
    <w:rsid w:val="001C5E79"/>
    <w:rsid w:val="001C617B"/>
    <w:rsid w:val="001C61E2"/>
    <w:rsid w:val="001C65EF"/>
    <w:rsid w:val="001C6F22"/>
    <w:rsid w:val="001D0828"/>
    <w:rsid w:val="001D177C"/>
    <w:rsid w:val="001D184F"/>
    <w:rsid w:val="001D19B4"/>
    <w:rsid w:val="001D5831"/>
    <w:rsid w:val="001D6E91"/>
    <w:rsid w:val="001D7765"/>
    <w:rsid w:val="001D7F1A"/>
    <w:rsid w:val="001E0127"/>
    <w:rsid w:val="001E0B83"/>
    <w:rsid w:val="001E2488"/>
    <w:rsid w:val="001E281F"/>
    <w:rsid w:val="001E2C57"/>
    <w:rsid w:val="001E3499"/>
    <w:rsid w:val="001E4B8F"/>
    <w:rsid w:val="001E5946"/>
    <w:rsid w:val="001E66CF"/>
    <w:rsid w:val="001E6839"/>
    <w:rsid w:val="001E6A38"/>
    <w:rsid w:val="001E6D73"/>
    <w:rsid w:val="001E7CF7"/>
    <w:rsid w:val="001F2178"/>
    <w:rsid w:val="001F2560"/>
    <w:rsid w:val="001F30E9"/>
    <w:rsid w:val="001F3127"/>
    <w:rsid w:val="001F3644"/>
    <w:rsid w:val="001F4250"/>
    <w:rsid w:val="001F46C6"/>
    <w:rsid w:val="001F575E"/>
    <w:rsid w:val="001F5EB9"/>
    <w:rsid w:val="001F6058"/>
    <w:rsid w:val="001F6195"/>
    <w:rsid w:val="001F711D"/>
    <w:rsid w:val="001F7C8B"/>
    <w:rsid w:val="001F7DB3"/>
    <w:rsid w:val="001F7F7F"/>
    <w:rsid w:val="002017D0"/>
    <w:rsid w:val="00201E12"/>
    <w:rsid w:val="002020AF"/>
    <w:rsid w:val="002027DA"/>
    <w:rsid w:val="002029E5"/>
    <w:rsid w:val="00204302"/>
    <w:rsid w:val="00205620"/>
    <w:rsid w:val="00205A29"/>
    <w:rsid w:val="00205B1A"/>
    <w:rsid w:val="00205DF3"/>
    <w:rsid w:val="002062FA"/>
    <w:rsid w:val="0020731D"/>
    <w:rsid w:val="00210FC3"/>
    <w:rsid w:val="0021176E"/>
    <w:rsid w:val="002124D4"/>
    <w:rsid w:val="00212DDD"/>
    <w:rsid w:val="0021301F"/>
    <w:rsid w:val="0021312B"/>
    <w:rsid w:val="00213143"/>
    <w:rsid w:val="002136E1"/>
    <w:rsid w:val="002139E3"/>
    <w:rsid w:val="00213C79"/>
    <w:rsid w:val="002147E2"/>
    <w:rsid w:val="00214977"/>
    <w:rsid w:val="00214D19"/>
    <w:rsid w:val="00215145"/>
    <w:rsid w:val="0021543B"/>
    <w:rsid w:val="002209B6"/>
    <w:rsid w:val="00220B80"/>
    <w:rsid w:val="00220F39"/>
    <w:rsid w:val="002214CC"/>
    <w:rsid w:val="00222512"/>
    <w:rsid w:val="00222927"/>
    <w:rsid w:val="00222C90"/>
    <w:rsid w:val="00222D87"/>
    <w:rsid w:val="00222EFF"/>
    <w:rsid w:val="002231C1"/>
    <w:rsid w:val="00223222"/>
    <w:rsid w:val="002236AB"/>
    <w:rsid w:val="00224B4A"/>
    <w:rsid w:val="002259F8"/>
    <w:rsid w:val="00225DD7"/>
    <w:rsid w:val="002268CE"/>
    <w:rsid w:val="002268DF"/>
    <w:rsid w:val="00226C06"/>
    <w:rsid w:val="002276E8"/>
    <w:rsid w:val="002277B8"/>
    <w:rsid w:val="00230A94"/>
    <w:rsid w:val="00231D9E"/>
    <w:rsid w:val="002321D8"/>
    <w:rsid w:val="00232F0A"/>
    <w:rsid w:val="00232F58"/>
    <w:rsid w:val="00232F69"/>
    <w:rsid w:val="0023301B"/>
    <w:rsid w:val="002330B1"/>
    <w:rsid w:val="0023471F"/>
    <w:rsid w:val="00234C76"/>
    <w:rsid w:val="00236052"/>
    <w:rsid w:val="0023651C"/>
    <w:rsid w:val="0024076B"/>
    <w:rsid w:val="00241498"/>
    <w:rsid w:val="00241CA4"/>
    <w:rsid w:val="00242720"/>
    <w:rsid w:val="00242899"/>
    <w:rsid w:val="00243FC3"/>
    <w:rsid w:val="00244601"/>
    <w:rsid w:val="00245330"/>
    <w:rsid w:val="002457F3"/>
    <w:rsid w:val="002459D1"/>
    <w:rsid w:val="00245C10"/>
    <w:rsid w:val="00245CDF"/>
    <w:rsid w:val="00245D47"/>
    <w:rsid w:val="00246199"/>
    <w:rsid w:val="0024758C"/>
    <w:rsid w:val="0024793C"/>
    <w:rsid w:val="0025011B"/>
    <w:rsid w:val="00250A53"/>
    <w:rsid w:val="00250F65"/>
    <w:rsid w:val="00251817"/>
    <w:rsid w:val="002518F0"/>
    <w:rsid w:val="00251EA6"/>
    <w:rsid w:val="002531FE"/>
    <w:rsid w:val="00253998"/>
    <w:rsid w:val="00254C05"/>
    <w:rsid w:val="0025542E"/>
    <w:rsid w:val="002557B7"/>
    <w:rsid w:val="00256B90"/>
    <w:rsid w:val="00256E4F"/>
    <w:rsid w:val="002601F8"/>
    <w:rsid w:val="00260CCA"/>
    <w:rsid w:val="0026135B"/>
    <w:rsid w:val="00262327"/>
    <w:rsid w:val="00264731"/>
    <w:rsid w:val="00264F97"/>
    <w:rsid w:val="00265248"/>
    <w:rsid w:val="0026569D"/>
    <w:rsid w:val="002701F9"/>
    <w:rsid w:val="00270430"/>
    <w:rsid w:val="0027053A"/>
    <w:rsid w:val="00270891"/>
    <w:rsid w:val="00272E30"/>
    <w:rsid w:val="00272F55"/>
    <w:rsid w:val="00273412"/>
    <w:rsid w:val="00273479"/>
    <w:rsid w:val="00273BEA"/>
    <w:rsid w:val="002753CE"/>
    <w:rsid w:val="00275C90"/>
    <w:rsid w:val="002762B3"/>
    <w:rsid w:val="00276391"/>
    <w:rsid w:val="002766E1"/>
    <w:rsid w:val="00277006"/>
    <w:rsid w:val="00277486"/>
    <w:rsid w:val="00277D8D"/>
    <w:rsid w:val="0028018F"/>
    <w:rsid w:val="002822D1"/>
    <w:rsid w:val="002829E6"/>
    <w:rsid w:val="00282FD7"/>
    <w:rsid w:val="00283467"/>
    <w:rsid w:val="00284277"/>
    <w:rsid w:val="002844EC"/>
    <w:rsid w:val="002845B5"/>
    <w:rsid w:val="00286800"/>
    <w:rsid w:val="00287716"/>
    <w:rsid w:val="002907FD"/>
    <w:rsid w:val="00291726"/>
    <w:rsid w:val="002920FC"/>
    <w:rsid w:val="0029246E"/>
    <w:rsid w:val="00293ED8"/>
    <w:rsid w:val="00293F78"/>
    <w:rsid w:val="0029401A"/>
    <w:rsid w:val="00294B0C"/>
    <w:rsid w:val="00294C43"/>
    <w:rsid w:val="00295262"/>
    <w:rsid w:val="00295370"/>
    <w:rsid w:val="0029591E"/>
    <w:rsid w:val="00295CBE"/>
    <w:rsid w:val="0029673C"/>
    <w:rsid w:val="00297F18"/>
    <w:rsid w:val="002A0081"/>
    <w:rsid w:val="002A0366"/>
    <w:rsid w:val="002A0418"/>
    <w:rsid w:val="002A081F"/>
    <w:rsid w:val="002A0B72"/>
    <w:rsid w:val="002A0E04"/>
    <w:rsid w:val="002A26B8"/>
    <w:rsid w:val="002A2D6F"/>
    <w:rsid w:val="002A338A"/>
    <w:rsid w:val="002A3C3B"/>
    <w:rsid w:val="002A4A04"/>
    <w:rsid w:val="002A4D8A"/>
    <w:rsid w:val="002A5484"/>
    <w:rsid w:val="002A6D02"/>
    <w:rsid w:val="002A75AE"/>
    <w:rsid w:val="002A7730"/>
    <w:rsid w:val="002A7D2A"/>
    <w:rsid w:val="002B05AE"/>
    <w:rsid w:val="002B1622"/>
    <w:rsid w:val="002B1632"/>
    <w:rsid w:val="002B2354"/>
    <w:rsid w:val="002B26DB"/>
    <w:rsid w:val="002B33E2"/>
    <w:rsid w:val="002B3E76"/>
    <w:rsid w:val="002B52E7"/>
    <w:rsid w:val="002B5F04"/>
    <w:rsid w:val="002B716B"/>
    <w:rsid w:val="002B7198"/>
    <w:rsid w:val="002B7510"/>
    <w:rsid w:val="002B7863"/>
    <w:rsid w:val="002B7BAB"/>
    <w:rsid w:val="002B7D58"/>
    <w:rsid w:val="002C050B"/>
    <w:rsid w:val="002C0E81"/>
    <w:rsid w:val="002C15FA"/>
    <w:rsid w:val="002C1FE4"/>
    <w:rsid w:val="002C2371"/>
    <w:rsid w:val="002C27B3"/>
    <w:rsid w:val="002C296D"/>
    <w:rsid w:val="002C3E12"/>
    <w:rsid w:val="002C466E"/>
    <w:rsid w:val="002C5A85"/>
    <w:rsid w:val="002C7CBE"/>
    <w:rsid w:val="002D056B"/>
    <w:rsid w:val="002D0AD9"/>
    <w:rsid w:val="002D0E78"/>
    <w:rsid w:val="002D1841"/>
    <w:rsid w:val="002D1868"/>
    <w:rsid w:val="002D24FC"/>
    <w:rsid w:val="002D27AA"/>
    <w:rsid w:val="002D30F4"/>
    <w:rsid w:val="002D31A6"/>
    <w:rsid w:val="002D391F"/>
    <w:rsid w:val="002D417C"/>
    <w:rsid w:val="002D42EC"/>
    <w:rsid w:val="002D4475"/>
    <w:rsid w:val="002D453D"/>
    <w:rsid w:val="002D58DB"/>
    <w:rsid w:val="002D5D22"/>
    <w:rsid w:val="002D5DF5"/>
    <w:rsid w:val="002D65AA"/>
    <w:rsid w:val="002D790A"/>
    <w:rsid w:val="002E0EB9"/>
    <w:rsid w:val="002E1176"/>
    <w:rsid w:val="002E1F72"/>
    <w:rsid w:val="002E2019"/>
    <w:rsid w:val="002E2253"/>
    <w:rsid w:val="002E2413"/>
    <w:rsid w:val="002E2F6F"/>
    <w:rsid w:val="002E4204"/>
    <w:rsid w:val="002E45DA"/>
    <w:rsid w:val="002E4DCD"/>
    <w:rsid w:val="002E5214"/>
    <w:rsid w:val="002E5ACA"/>
    <w:rsid w:val="002E5F2F"/>
    <w:rsid w:val="002E6B5E"/>
    <w:rsid w:val="002E6E58"/>
    <w:rsid w:val="002E75C8"/>
    <w:rsid w:val="002F0641"/>
    <w:rsid w:val="002F0745"/>
    <w:rsid w:val="002F0CF2"/>
    <w:rsid w:val="002F10C0"/>
    <w:rsid w:val="002F10D5"/>
    <w:rsid w:val="002F1F90"/>
    <w:rsid w:val="002F237F"/>
    <w:rsid w:val="002F34BD"/>
    <w:rsid w:val="002F4639"/>
    <w:rsid w:val="002F4C1D"/>
    <w:rsid w:val="002F5604"/>
    <w:rsid w:val="002F5F06"/>
    <w:rsid w:val="002F6440"/>
    <w:rsid w:val="002F68DB"/>
    <w:rsid w:val="002F69FA"/>
    <w:rsid w:val="002F6C98"/>
    <w:rsid w:val="003002E8"/>
    <w:rsid w:val="003004EC"/>
    <w:rsid w:val="0030125D"/>
    <w:rsid w:val="003022AF"/>
    <w:rsid w:val="00302EC5"/>
    <w:rsid w:val="00302FF4"/>
    <w:rsid w:val="00303177"/>
    <w:rsid w:val="00303D6E"/>
    <w:rsid w:val="00303EBE"/>
    <w:rsid w:val="003048AE"/>
    <w:rsid w:val="00304A33"/>
    <w:rsid w:val="00304D8D"/>
    <w:rsid w:val="003063F2"/>
    <w:rsid w:val="00306820"/>
    <w:rsid w:val="0030683B"/>
    <w:rsid w:val="003073D8"/>
    <w:rsid w:val="00307900"/>
    <w:rsid w:val="00310E8C"/>
    <w:rsid w:val="0031129A"/>
    <w:rsid w:val="00312F34"/>
    <w:rsid w:val="00314120"/>
    <w:rsid w:val="00314708"/>
    <w:rsid w:val="00316227"/>
    <w:rsid w:val="00317D96"/>
    <w:rsid w:val="00320186"/>
    <w:rsid w:val="00322A5B"/>
    <w:rsid w:val="00324143"/>
    <w:rsid w:val="0032599F"/>
    <w:rsid w:val="00325E29"/>
    <w:rsid w:val="00326521"/>
    <w:rsid w:val="00326553"/>
    <w:rsid w:val="003272CA"/>
    <w:rsid w:val="00327F35"/>
    <w:rsid w:val="003309DE"/>
    <w:rsid w:val="003310C1"/>
    <w:rsid w:val="00331364"/>
    <w:rsid w:val="00331F16"/>
    <w:rsid w:val="003323FD"/>
    <w:rsid w:val="00333584"/>
    <w:rsid w:val="00333851"/>
    <w:rsid w:val="00333C10"/>
    <w:rsid w:val="0033427F"/>
    <w:rsid w:val="003344E2"/>
    <w:rsid w:val="00334694"/>
    <w:rsid w:val="003348F0"/>
    <w:rsid w:val="00335290"/>
    <w:rsid w:val="003356D3"/>
    <w:rsid w:val="00335B9D"/>
    <w:rsid w:val="003365D1"/>
    <w:rsid w:val="00336788"/>
    <w:rsid w:val="00336BC3"/>
    <w:rsid w:val="00337222"/>
    <w:rsid w:val="003379E8"/>
    <w:rsid w:val="00337C40"/>
    <w:rsid w:val="0034003B"/>
    <w:rsid w:val="0034064B"/>
    <w:rsid w:val="00342BF2"/>
    <w:rsid w:val="00342DB0"/>
    <w:rsid w:val="0034388B"/>
    <w:rsid w:val="00343903"/>
    <w:rsid w:val="00343A5D"/>
    <w:rsid w:val="00345238"/>
    <w:rsid w:val="003457A7"/>
    <w:rsid w:val="00345D32"/>
    <w:rsid w:val="00346281"/>
    <w:rsid w:val="003468E8"/>
    <w:rsid w:val="00350505"/>
    <w:rsid w:val="0035175F"/>
    <w:rsid w:val="00351C08"/>
    <w:rsid w:val="00352DB7"/>
    <w:rsid w:val="0035403E"/>
    <w:rsid w:val="0035480E"/>
    <w:rsid w:val="00356D34"/>
    <w:rsid w:val="003575D8"/>
    <w:rsid w:val="00360022"/>
    <w:rsid w:val="0036072D"/>
    <w:rsid w:val="00361BF3"/>
    <w:rsid w:val="00361DEB"/>
    <w:rsid w:val="003623FF"/>
    <w:rsid w:val="00362B97"/>
    <w:rsid w:val="00362FEA"/>
    <w:rsid w:val="00363914"/>
    <w:rsid w:val="00363AC0"/>
    <w:rsid w:val="00363ADB"/>
    <w:rsid w:val="0036413F"/>
    <w:rsid w:val="0036633D"/>
    <w:rsid w:val="00366DBE"/>
    <w:rsid w:val="003672A6"/>
    <w:rsid w:val="00370308"/>
    <w:rsid w:val="00370715"/>
    <w:rsid w:val="00371E67"/>
    <w:rsid w:val="0037332E"/>
    <w:rsid w:val="0037372A"/>
    <w:rsid w:val="00374CB4"/>
    <w:rsid w:val="0037520A"/>
    <w:rsid w:val="00375973"/>
    <w:rsid w:val="00375EF9"/>
    <w:rsid w:val="00376644"/>
    <w:rsid w:val="003768EF"/>
    <w:rsid w:val="00376FF4"/>
    <w:rsid w:val="0037790B"/>
    <w:rsid w:val="003779E6"/>
    <w:rsid w:val="00380346"/>
    <w:rsid w:val="003814E2"/>
    <w:rsid w:val="00382A7D"/>
    <w:rsid w:val="00383C8B"/>
    <w:rsid w:val="003842E2"/>
    <w:rsid w:val="0038442A"/>
    <w:rsid w:val="00384653"/>
    <w:rsid w:val="00385671"/>
    <w:rsid w:val="003872A7"/>
    <w:rsid w:val="003905DD"/>
    <w:rsid w:val="00390BBC"/>
    <w:rsid w:val="0039127E"/>
    <w:rsid w:val="003918A8"/>
    <w:rsid w:val="00391BF3"/>
    <w:rsid w:val="00391C64"/>
    <w:rsid w:val="003921D0"/>
    <w:rsid w:val="00392E31"/>
    <w:rsid w:val="00393427"/>
    <w:rsid w:val="00394797"/>
    <w:rsid w:val="0039535A"/>
    <w:rsid w:val="003957A0"/>
    <w:rsid w:val="0039605F"/>
    <w:rsid w:val="0039668E"/>
    <w:rsid w:val="003968D1"/>
    <w:rsid w:val="00396A78"/>
    <w:rsid w:val="003975EF"/>
    <w:rsid w:val="003A0B60"/>
    <w:rsid w:val="003A0BD7"/>
    <w:rsid w:val="003A0DD8"/>
    <w:rsid w:val="003A2239"/>
    <w:rsid w:val="003A36F9"/>
    <w:rsid w:val="003A3E1F"/>
    <w:rsid w:val="003A4066"/>
    <w:rsid w:val="003A4597"/>
    <w:rsid w:val="003A54BD"/>
    <w:rsid w:val="003A5A33"/>
    <w:rsid w:val="003A739C"/>
    <w:rsid w:val="003B0C0E"/>
    <w:rsid w:val="003B0E23"/>
    <w:rsid w:val="003B171B"/>
    <w:rsid w:val="003B1C75"/>
    <w:rsid w:val="003B20CF"/>
    <w:rsid w:val="003B244F"/>
    <w:rsid w:val="003B2A10"/>
    <w:rsid w:val="003B37B1"/>
    <w:rsid w:val="003B3CEE"/>
    <w:rsid w:val="003B4913"/>
    <w:rsid w:val="003B55DC"/>
    <w:rsid w:val="003B57E4"/>
    <w:rsid w:val="003B586C"/>
    <w:rsid w:val="003B61DB"/>
    <w:rsid w:val="003B64BD"/>
    <w:rsid w:val="003B6B85"/>
    <w:rsid w:val="003B7138"/>
    <w:rsid w:val="003B720F"/>
    <w:rsid w:val="003B75FA"/>
    <w:rsid w:val="003B7F49"/>
    <w:rsid w:val="003C0404"/>
    <w:rsid w:val="003C068C"/>
    <w:rsid w:val="003C0989"/>
    <w:rsid w:val="003C0D5E"/>
    <w:rsid w:val="003C1376"/>
    <w:rsid w:val="003C1F20"/>
    <w:rsid w:val="003C376F"/>
    <w:rsid w:val="003C390D"/>
    <w:rsid w:val="003C5237"/>
    <w:rsid w:val="003C5ED6"/>
    <w:rsid w:val="003C641D"/>
    <w:rsid w:val="003C76BD"/>
    <w:rsid w:val="003C78F1"/>
    <w:rsid w:val="003D01CC"/>
    <w:rsid w:val="003D3154"/>
    <w:rsid w:val="003D36A6"/>
    <w:rsid w:val="003D4963"/>
    <w:rsid w:val="003D49A0"/>
    <w:rsid w:val="003D4A02"/>
    <w:rsid w:val="003D4AC8"/>
    <w:rsid w:val="003D526D"/>
    <w:rsid w:val="003D52DA"/>
    <w:rsid w:val="003D5B93"/>
    <w:rsid w:val="003D683A"/>
    <w:rsid w:val="003D6CC1"/>
    <w:rsid w:val="003E0144"/>
    <w:rsid w:val="003E05CA"/>
    <w:rsid w:val="003E0A0D"/>
    <w:rsid w:val="003E17DC"/>
    <w:rsid w:val="003E18BC"/>
    <w:rsid w:val="003E4D48"/>
    <w:rsid w:val="003E5617"/>
    <w:rsid w:val="003E5A5B"/>
    <w:rsid w:val="003E5D31"/>
    <w:rsid w:val="003E6307"/>
    <w:rsid w:val="003E691E"/>
    <w:rsid w:val="003E6E54"/>
    <w:rsid w:val="003E7774"/>
    <w:rsid w:val="003E78B6"/>
    <w:rsid w:val="003E7F92"/>
    <w:rsid w:val="003F1A2F"/>
    <w:rsid w:val="003F1E87"/>
    <w:rsid w:val="003F20F8"/>
    <w:rsid w:val="003F214F"/>
    <w:rsid w:val="003F5006"/>
    <w:rsid w:val="003F52AF"/>
    <w:rsid w:val="003F5B76"/>
    <w:rsid w:val="003F6754"/>
    <w:rsid w:val="003F67C8"/>
    <w:rsid w:val="003F6C22"/>
    <w:rsid w:val="003F6D4A"/>
    <w:rsid w:val="003F6FC5"/>
    <w:rsid w:val="003F7252"/>
    <w:rsid w:val="003F7771"/>
    <w:rsid w:val="003F7D8C"/>
    <w:rsid w:val="00400981"/>
    <w:rsid w:val="00401501"/>
    <w:rsid w:val="00402A46"/>
    <w:rsid w:val="0040496F"/>
    <w:rsid w:val="00405ECF"/>
    <w:rsid w:val="00406658"/>
    <w:rsid w:val="0040698B"/>
    <w:rsid w:val="00406A4B"/>
    <w:rsid w:val="0040715A"/>
    <w:rsid w:val="00407D25"/>
    <w:rsid w:val="00407EF5"/>
    <w:rsid w:val="00410D95"/>
    <w:rsid w:val="00411066"/>
    <w:rsid w:val="0041142C"/>
    <w:rsid w:val="0041171E"/>
    <w:rsid w:val="00411993"/>
    <w:rsid w:val="00411B2A"/>
    <w:rsid w:val="00412367"/>
    <w:rsid w:val="004127D1"/>
    <w:rsid w:val="004133AD"/>
    <w:rsid w:val="00414552"/>
    <w:rsid w:val="00414843"/>
    <w:rsid w:val="00414847"/>
    <w:rsid w:val="004156EE"/>
    <w:rsid w:val="00415E30"/>
    <w:rsid w:val="00416B77"/>
    <w:rsid w:val="00416DA2"/>
    <w:rsid w:val="00420502"/>
    <w:rsid w:val="00420C04"/>
    <w:rsid w:val="00422D69"/>
    <w:rsid w:val="00423209"/>
    <w:rsid w:val="004232B4"/>
    <w:rsid w:val="00423BFB"/>
    <w:rsid w:val="0042405F"/>
    <w:rsid w:val="004247AD"/>
    <w:rsid w:val="0042489F"/>
    <w:rsid w:val="004249F4"/>
    <w:rsid w:val="00424DE0"/>
    <w:rsid w:val="00424E58"/>
    <w:rsid w:val="00425294"/>
    <w:rsid w:val="0042602C"/>
    <w:rsid w:val="00427040"/>
    <w:rsid w:val="00427AD9"/>
    <w:rsid w:val="00427DE5"/>
    <w:rsid w:val="00430AA5"/>
    <w:rsid w:val="00430D56"/>
    <w:rsid w:val="004312C5"/>
    <w:rsid w:val="00431F5B"/>
    <w:rsid w:val="004320A1"/>
    <w:rsid w:val="0043232A"/>
    <w:rsid w:val="00433147"/>
    <w:rsid w:val="0043357D"/>
    <w:rsid w:val="00433B33"/>
    <w:rsid w:val="004347D6"/>
    <w:rsid w:val="00434E6C"/>
    <w:rsid w:val="00435048"/>
    <w:rsid w:val="0043509F"/>
    <w:rsid w:val="0043630F"/>
    <w:rsid w:val="00440089"/>
    <w:rsid w:val="004417AE"/>
    <w:rsid w:val="004425E0"/>
    <w:rsid w:val="00442D63"/>
    <w:rsid w:val="00443C8B"/>
    <w:rsid w:val="00444024"/>
    <w:rsid w:val="0044462A"/>
    <w:rsid w:val="00444C73"/>
    <w:rsid w:val="00444CD7"/>
    <w:rsid w:val="00445222"/>
    <w:rsid w:val="0044529E"/>
    <w:rsid w:val="004464D4"/>
    <w:rsid w:val="00446C70"/>
    <w:rsid w:val="00447359"/>
    <w:rsid w:val="00450458"/>
    <w:rsid w:val="00450CDE"/>
    <w:rsid w:val="00450F77"/>
    <w:rsid w:val="00451225"/>
    <w:rsid w:val="00453063"/>
    <w:rsid w:val="00453560"/>
    <w:rsid w:val="004541C9"/>
    <w:rsid w:val="00455510"/>
    <w:rsid w:val="0045639C"/>
    <w:rsid w:val="004571EE"/>
    <w:rsid w:val="00457512"/>
    <w:rsid w:val="0046035D"/>
    <w:rsid w:val="00460A85"/>
    <w:rsid w:val="004611CE"/>
    <w:rsid w:val="00461647"/>
    <w:rsid w:val="004623EC"/>
    <w:rsid w:val="00462E29"/>
    <w:rsid w:val="00463AC9"/>
    <w:rsid w:val="00463DE2"/>
    <w:rsid w:val="00464560"/>
    <w:rsid w:val="00465185"/>
    <w:rsid w:val="004658D8"/>
    <w:rsid w:val="0046666B"/>
    <w:rsid w:val="004701DD"/>
    <w:rsid w:val="00470AF5"/>
    <w:rsid w:val="00471BC8"/>
    <w:rsid w:val="0047222E"/>
    <w:rsid w:val="00472313"/>
    <w:rsid w:val="004726B6"/>
    <w:rsid w:val="00472DDB"/>
    <w:rsid w:val="004740C9"/>
    <w:rsid w:val="004740F2"/>
    <w:rsid w:val="0047468F"/>
    <w:rsid w:val="00474A60"/>
    <w:rsid w:val="00475298"/>
    <w:rsid w:val="004756D5"/>
    <w:rsid w:val="0047584E"/>
    <w:rsid w:val="004759C1"/>
    <w:rsid w:val="00476E0F"/>
    <w:rsid w:val="00476E7D"/>
    <w:rsid w:val="00477698"/>
    <w:rsid w:val="004778CE"/>
    <w:rsid w:val="0048075E"/>
    <w:rsid w:val="00482859"/>
    <w:rsid w:val="00483107"/>
    <w:rsid w:val="004834E2"/>
    <w:rsid w:val="0048448B"/>
    <w:rsid w:val="004867CE"/>
    <w:rsid w:val="004867D4"/>
    <w:rsid w:val="00486FFF"/>
    <w:rsid w:val="004871E0"/>
    <w:rsid w:val="00487651"/>
    <w:rsid w:val="0049037D"/>
    <w:rsid w:val="004909B3"/>
    <w:rsid w:val="00491EB3"/>
    <w:rsid w:val="00493177"/>
    <w:rsid w:val="00493DBA"/>
    <w:rsid w:val="0049659B"/>
    <w:rsid w:val="0049683F"/>
    <w:rsid w:val="00497213"/>
    <w:rsid w:val="00497712"/>
    <w:rsid w:val="004A02AB"/>
    <w:rsid w:val="004A0343"/>
    <w:rsid w:val="004A0940"/>
    <w:rsid w:val="004A0C4A"/>
    <w:rsid w:val="004A0DDB"/>
    <w:rsid w:val="004A0F66"/>
    <w:rsid w:val="004A1DAA"/>
    <w:rsid w:val="004A1FC9"/>
    <w:rsid w:val="004A236C"/>
    <w:rsid w:val="004A2A7A"/>
    <w:rsid w:val="004A3283"/>
    <w:rsid w:val="004A32E2"/>
    <w:rsid w:val="004A32F1"/>
    <w:rsid w:val="004A3910"/>
    <w:rsid w:val="004A3E58"/>
    <w:rsid w:val="004A4C68"/>
    <w:rsid w:val="004A541B"/>
    <w:rsid w:val="004A6B87"/>
    <w:rsid w:val="004B01CE"/>
    <w:rsid w:val="004B047F"/>
    <w:rsid w:val="004B0ECA"/>
    <w:rsid w:val="004B219B"/>
    <w:rsid w:val="004B3DB9"/>
    <w:rsid w:val="004B3F77"/>
    <w:rsid w:val="004B41DF"/>
    <w:rsid w:val="004B45A3"/>
    <w:rsid w:val="004B5C91"/>
    <w:rsid w:val="004B62AE"/>
    <w:rsid w:val="004B67F3"/>
    <w:rsid w:val="004B7317"/>
    <w:rsid w:val="004B744E"/>
    <w:rsid w:val="004B7C08"/>
    <w:rsid w:val="004C0619"/>
    <w:rsid w:val="004C09B5"/>
    <w:rsid w:val="004C09BB"/>
    <w:rsid w:val="004C0A42"/>
    <w:rsid w:val="004C142E"/>
    <w:rsid w:val="004C18B4"/>
    <w:rsid w:val="004C19FB"/>
    <w:rsid w:val="004C1B06"/>
    <w:rsid w:val="004C2408"/>
    <w:rsid w:val="004C4304"/>
    <w:rsid w:val="004C51FF"/>
    <w:rsid w:val="004C533E"/>
    <w:rsid w:val="004C57CB"/>
    <w:rsid w:val="004C5CE2"/>
    <w:rsid w:val="004C6E12"/>
    <w:rsid w:val="004D0125"/>
    <w:rsid w:val="004D0129"/>
    <w:rsid w:val="004D046A"/>
    <w:rsid w:val="004D0EF3"/>
    <w:rsid w:val="004D0F68"/>
    <w:rsid w:val="004D122A"/>
    <w:rsid w:val="004D17C3"/>
    <w:rsid w:val="004D24AE"/>
    <w:rsid w:val="004D28F2"/>
    <w:rsid w:val="004D29C7"/>
    <w:rsid w:val="004D2CDE"/>
    <w:rsid w:val="004D2CE8"/>
    <w:rsid w:val="004D3294"/>
    <w:rsid w:val="004D33F3"/>
    <w:rsid w:val="004D3784"/>
    <w:rsid w:val="004D3D81"/>
    <w:rsid w:val="004D4561"/>
    <w:rsid w:val="004D48BC"/>
    <w:rsid w:val="004D5C3B"/>
    <w:rsid w:val="004D5C8A"/>
    <w:rsid w:val="004D5CDD"/>
    <w:rsid w:val="004D646F"/>
    <w:rsid w:val="004D64F8"/>
    <w:rsid w:val="004D69B1"/>
    <w:rsid w:val="004D7B2F"/>
    <w:rsid w:val="004D7F6E"/>
    <w:rsid w:val="004E0A9C"/>
    <w:rsid w:val="004E0B19"/>
    <w:rsid w:val="004E0BCE"/>
    <w:rsid w:val="004E186D"/>
    <w:rsid w:val="004E225B"/>
    <w:rsid w:val="004E22EA"/>
    <w:rsid w:val="004E24D8"/>
    <w:rsid w:val="004E494D"/>
    <w:rsid w:val="004E4C7C"/>
    <w:rsid w:val="004E500D"/>
    <w:rsid w:val="004E5347"/>
    <w:rsid w:val="004E5C26"/>
    <w:rsid w:val="004E5D8D"/>
    <w:rsid w:val="004E62F7"/>
    <w:rsid w:val="004E799C"/>
    <w:rsid w:val="004E7A5D"/>
    <w:rsid w:val="004F14ED"/>
    <w:rsid w:val="004F1636"/>
    <w:rsid w:val="004F2B29"/>
    <w:rsid w:val="004F30A6"/>
    <w:rsid w:val="004F3876"/>
    <w:rsid w:val="004F3944"/>
    <w:rsid w:val="004F414B"/>
    <w:rsid w:val="004F44AB"/>
    <w:rsid w:val="004F569E"/>
    <w:rsid w:val="004F6AB0"/>
    <w:rsid w:val="004F718C"/>
    <w:rsid w:val="004F74A5"/>
    <w:rsid w:val="004F77BD"/>
    <w:rsid w:val="00501320"/>
    <w:rsid w:val="0050186C"/>
    <w:rsid w:val="0050228F"/>
    <w:rsid w:val="00502526"/>
    <w:rsid w:val="005037D4"/>
    <w:rsid w:val="00504561"/>
    <w:rsid w:val="00504C50"/>
    <w:rsid w:val="00505A59"/>
    <w:rsid w:val="00505CC8"/>
    <w:rsid w:val="00506E6B"/>
    <w:rsid w:val="005076C0"/>
    <w:rsid w:val="00510474"/>
    <w:rsid w:val="00510A19"/>
    <w:rsid w:val="005119F2"/>
    <w:rsid w:val="005120D8"/>
    <w:rsid w:val="0051237B"/>
    <w:rsid w:val="00512A03"/>
    <w:rsid w:val="005132A7"/>
    <w:rsid w:val="00513B91"/>
    <w:rsid w:val="0051432F"/>
    <w:rsid w:val="005145BB"/>
    <w:rsid w:val="00515A92"/>
    <w:rsid w:val="00515C2D"/>
    <w:rsid w:val="00515EB9"/>
    <w:rsid w:val="00516609"/>
    <w:rsid w:val="005169F2"/>
    <w:rsid w:val="00516FD5"/>
    <w:rsid w:val="00520315"/>
    <w:rsid w:val="00520510"/>
    <w:rsid w:val="00520B87"/>
    <w:rsid w:val="00520EA0"/>
    <w:rsid w:val="00521598"/>
    <w:rsid w:val="005221EE"/>
    <w:rsid w:val="00523473"/>
    <w:rsid w:val="005245D8"/>
    <w:rsid w:val="00525104"/>
    <w:rsid w:val="00525108"/>
    <w:rsid w:val="00525176"/>
    <w:rsid w:val="00525575"/>
    <w:rsid w:val="00525AA6"/>
    <w:rsid w:val="00525BB1"/>
    <w:rsid w:val="0052726D"/>
    <w:rsid w:val="005279EE"/>
    <w:rsid w:val="00530126"/>
    <w:rsid w:val="00530559"/>
    <w:rsid w:val="00530CF8"/>
    <w:rsid w:val="00531B9C"/>
    <w:rsid w:val="0053299A"/>
    <w:rsid w:val="00532DC5"/>
    <w:rsid w:val="00533794"/>
    <w:rsid w:val="00533F2B"/>
    <w:rsid w:val="00534710"/>
    <w:rsid w:val="005350A2"/>
    <w:rsid w:val="00535256"/>
    <w:rsid w:val="005354A2"/>
    <w:rsid w:val="00535A58"/>
    <w:rsid w:val="00535D40"/>
    <w:rsid w:val="005365D1"/>
    <w:rsid w:val="005367AE"/>
    <w:rsid w:val="0053708E"/>
    <w:rsid w:val="00537BAE"/>
    <w:rsid w:val="00537D81"/>
    <w:rsid w:val="00537EA7"/>
    <w:rsid w:val="00541B6B"/>
    <w:rsid w:val="00542309"/>
    <w:rsid w:val="00542D6B"/>
    <w:rsid w:val="00543203"/>
    <w:rsid w:val="00543D4F"/>
    <w:rsid w:val="005451A4"/>
    <w:rsid w:val="00545C69"/>
    <w:rsid w:val="005509E7"/>
    <w:rsid w:val="00550DB1"/>
    <w:rsid w:val="0055372E"/>
    <w:rsid w:val="00555AED"/>
    <w:rsid w:val="005566B0"/>
    <w:rsid w:val="00556BA6"/>
    <w:rsid w:val="00557553"/>
    <w:rsid w:val="005600AA"/>
    <w:rsid w:val="0056110B"/>
    <w:rsid w:val="0056218A"/>
    <w:rsid w:val="0056232A"/>
    <w:rsid w:val="00562EB2"/>
    <w:rsid w:val="005630B8"/>
    <w:rsid w:val="005631F0"/>
    <w:rsid w:val="0056320F"/>
    <w:rsid w:val="005638D6"/>
    <w:rsid w:val="005653AF"/>
    <w:rsid w:val="00565D3C"/>
    <w:rsid w:val="00566DCA"/>
    <w:rsid w:val="005678DA"/>
    <w:rsid w:val="0057022A"/>
    <w:rsid w:val="00570BA8"/>
    <w:rsid w:val="00570DD0"/>
    <w:rsid w:val="00571276"/>
    <w:rsid w:val="005721ED"/>
    <w:rsid w:val="00572469"/>
    <w:rsid w:val="00572A3F"/>
    <w:rsid w:val="00572D33"/>
    <w:rsid w:val="005732C6"/>
    <w:rsid w:val="005739DA"/>
    <w:rsid w:val="00575792"/>
    <w:rsid w:val="00575D74"/>
    <w:rsid w:val="00575D94"/>
    <w:rsid w:val="005761A9"/>
    <w:rsid w:val="0057670B"/>
    <w:rsid w:val="0057722B"/>
    <w:rsid w:val="00577326"/>
    <w:rsid w:val="005809EC"/>
    <w:rsid w:val="005811E8"/>
    <w:rsid w:val="0058134B"/>
    <w:rsid w:val="00581A36"/>
    <w:rsid w:val="00581A97"/>
    <w:rsid w:val="00583469"/>
    <w:rsid w:val="005834B2"/>
    <w:rsid w:val="00583BC0"/>
    <w:rsid w:val="00583D79"/>
    <w:rsid w:val="005878AD"/>
    <w:rsid w:val="00587BD7"/>
    <w:rsid w:val="00590F11"/>
    <w:rsid w:val="00591A1F"/>
    <w:rsid w:val="00591AC7"/>
    <w:rsid w:val="00591C13"/>
    <w:rsid w:val="00591D9A"/>
    <w:rsid w:val="005921E3"/>
    <w:rsid w:val="00592BA8"/>
    <w:rsid w:val="005933BB"/>
    <w:rsid w:val="00593758"/>
    <w:rsid w:val="0059420A"/>
    <w:rsid w:val="00594361"/>
    <w:rsid w:val="00594735"/>
    <w:rsid w:val="00595629"/>
    <w:rsid w:val="00595798"/>
    <w:rsid w:val="00595C0C"/>
    <w:rsid w:val="00597352"/>
    <w:rsid w:val="00597D59"/>
    <w:rsid w:val="005A208D"/>
    <w:rsid w:val="005A2427"/>
    <w:rsid w:val="005A3CFB"/>
    <w:rsid w:val="005A4383"/>
    <w:rsid w:val="005A4A2F"/>
    <w:rsid w:val="005A5F82"/>
    <w:rsid w:val="005A65AC"/>
    <w:rsid w:val="005A662E"/>
    <w:rsid w:val="005A67A1"/>
    <w:rsid w:val="005A6C9F"/>
    <w:rsid w:val="005A6E2E"/>
    <w:rsid w:val="005A705A"/>
    <w:rsid w:val="005A78E1"/>
    <w:rsid w:val="005A7C1C"/>
    <w:rsid w:val="005B0548"/>
    <w:rsid w:val="005B1152"/>
    <w:rsid w:val="005B19AE"/>
    <w:rsid w:val="005B2295"/>
    <w:rsid w:val="005B23AB"/>
    <w:rsid w:val="005B3E3A"/>
    <w:rsid w:val="005B54D4"/>
    <w:rsid w:val="005B5768"/>
    <w:rsid w:val="005B5913"/>
    <w:rsid w:val="005B5DF0"/>
    <w:rsid w:val="005B5EF9"/>
    <w:rsid w:val="005B62DD"/>
    <w:rsid w:val="005B6352"/>
    <w:rsid w:val="005C0245"/>
    <w:rsid w:val="005C03FC"/>
    <w:rsid w:val="005C0BFD"/>
    <w:rsid w:val="005C0C63"/>
    <w:rsid w:val="005C1F50"/>
    <w:rsid w:val="005C2E6F"/>
    <w:rsid w:val="005C3555"/>
    <w:rsid w:val="005C41A3"/>
    <w:rsid w:val="005C44BB"/>
    <w:rsid w:val="005C5757"/>
    <w:rsid w:val="005C5BA9"/>
    <w:rsid w:val="005C5CA4"/>
    <w:rsid w:val="005C5F9C"/>
    <w:rsid w:val="005C6804"/>
    <w:rsid w:val="005C7B3E"/>
    <w:rsid w:val="005D01E5"/>
    <w:rsid w:val="005D03C7"/>
    <w:rsid w:val="005D0D8C"/>
    <w:rsid w:val="005D173D"/>
    <w:rsid w:val="005D17BD"/>
    <w:rsid w:val="005D2AB4"/>
    <w:rsid w:val="005D3AE5"/>
    <w:rsid w:val="005D3E74"/>
    <w:rsid w:val="005D453D"/>
    <w:rsid w:val="005D5B44"/>
    <w:rsid w:val="005D6057"/>
    <w:rsid w:val="005D65B7"/>
    <w:rsid w:val="005D6CFA"/>
    <w:rsid w:val="005D798F"/>
    <w:rsid w:val="005E091E"/>
    <w:rsid w:val="005E1875"/>
    <w:rsid w:val="005E1E27"/>
    <w:rsid w:val="005E1FDC"/>
    <w:rsid w:val="005E25F8"/>
    <w:rsid w:val="005E29F3"/>
    <w:rsid w:val="005E2B7B"/>
    <w:rsid w:val="005E377F"/>
    <w:rsid w:val="005E38C0"/>
    <w:rsid w:val="005E4993"/>
    <w:rsid w:val="005E59EB"/>
    <w:rsid w:val="005E6566"/>
    <w:rsid w:val="005E772D"/>
    <w:rsid w:val="005E7828"/>
    <w:rsid w:val="005F0628"/>
    <w:rsid w:val="005F0649"/>
    <w:rsid w:val="005F09E5"/>
    <w:rsid w:val="005F1414"/>
    <w:rsid w:val="005F2BA8"/>
    <w:rsid w:val="005F3766"/>
    <w:rsid w:val="005F3D54"/>
    <w:rsid w:val="005F4FCC"/>
    <w:rsid w:val="005F590B"/>
    <w:rsid w:val="005F5F0C"/>
    <w:rsid w:val="005F6521"/>
    <w:rsid w:val="005F72B2"/>
    <w:rsid w:val="005F7DD2"/>
    <w:rsid w:val="006007B3"/>
    <w:rsid w:val="00601EDE"/>
    <w:rsid w:val="00604370"/>
    <w:rsid w:val="0060509A"/>
    <w:rsid w:val="006050A7"/>
    <w:rsid w:val="0060543E"/>
    <w:rsid w:val="00605A4E"/>
    <w:rsid w:val="00605B9B"/>
    <w:rsid w:val="00606137"/>
    <w:rsid w:val="00606BE6"/>
    <w:rsid w:val="00606CEE"/>
    <w:rsid w:val="00606EE5"/>
    <w:rsid w:val="00607520"/>
    <w:rsid w:val="00607CCD"/>
    <w:rsid w:val="00610530"/>
    <w:rsid w:val="00610C4D"/>
    <w:rsid w:val="00611E34"/>
    <w:rsid w:val="00613698"/>
    <w:rsid w:val="00613C9F"/>
    <w:rsid w:val="00614257"/>
    <w:rsid w:val="0061493E"/>
    <w:rsid w:val="00614F28"/>
    <w:rsid w:val="00615B7C"/>
    <w:rsid w:val="00615D11"/>
    <w:rsid w:val="00615E8F"/>
    <w:rsid w:val="00616756"/>
    <w:rsid w:val="00616D95"/>
    <w:rsid w:val="00616EDF"/>
    <w:rsid w:val="00617156"/>
    <w:rsid w:val="006172E4"/>
    <w:rsid w:val="00617C02"/>
    <w:rsid w:val="0062081E"/>
    <w:rsid w:val="006208F8"/>
    <w:rsid w:val="006209E7"/>
    <w:rsid w:val="00621139"/>
    <w:rsid w:val="00621525"/>
    <w:rsid w:val="0062186D"/>
    <w:rsid w:val="00621D66"/>
    <w:rsid w:val="00622059"/>
    <w:rsid w:val="0062216D"/>
    <w:rsid w:val="00622752"/>
    <w:rsid w:val="00622F6D"/>
    <w:rsid w:val="00623E08"/>
    <w:rsid w:val="00625025"/>
    <w:rsid w:val="0062556D"/>
    <w:rsid w:val="0062680C"/>
    <w:rsid w:val="00626AB6"/>
    <w:rsid w:val="00626D0F"/>
    <w:rsid w:val="006270EF"/>
    <w:rsid w:val="006279C3"/>
    <w:rsid w:val="006311FD"/>
    <w:rsid w:val="00631737"/>
    <w:rsid w:val="006317C3"/>
    <w:rsid w:val="0063233E"/>
    <w:rsid w:val="0063285A"/>
    <w:rsid w:val="00632DEC"/>
    <w:rsid w:val="0063326A"/>
    <w:rsid w:val="00633A09"/>
    <w:rsid w:val="00633C6D"/>
    <w:rsid w:val="00633CB5"/>
    <w:rsid w:val="00635154"/>
    <w:rsid w:val="00635B3C"/>
    <w:rsid w:val="00635B91"/>
    <w:rsid w:val="0063665C"/>
    <w:rsid w:val="006367A6"/>
    <w:rsid w:val="00636B6D"/>
    <w:rsid w:val="00636C62"/>
    <w:rsid w:val="0063727E"/>
    <w:rsid w:val="00637AD3"/>
    <w:rsid w:val="00640488"/>
    <w:rsid w:val="00641A2A"/>
    <w:rsid w:val="00641AB3"/>
    <w:rsid w:val="00641BAF"/>
    <w:rsid w:val="00641DBD"/>
    <w:rsid w:val="0064238C"/>
    <w:rsid w:val="006431D6"/>
    <w:rsid w:val="00643974"/>
    <w:rsid w:val="00644082"/>
    <w:rsid w:val="0064479A"/>
    <w:rsid w:val="006456A5"/>
    <w:rsid w:val="0064577E"/>
    <w:rsid w:val="00645858"/>
    <w:rsid w:val="00646A6F"/>
    <w:rsid w:val="00646F0F"/>
    <w:rsid w:val="00650219"/>
    <w:rsid w:val="00650473"/>
    <w:rsid w:val="00650955"/>
    <w:rsid w:val="00650EA1"/>
    <w:rsid w:val="00651327"/>
    <w:rsid w:val="006515F9"/>
    <w:rsid w:val="00651956"/>
    <w:rsid w:val="00651BD4"/>
    <w:rsid w:val="00652424"/>
    <w:rsid w:val="00652B1B"/>
    <w:rsid w:val="00654096"/>
    <w:rsid w:val="0065458A"/>
    <w:rsid w:val="0065461D"/>
    <w:rsid w:val="00654FB0"/>
    <w:rsid w:val="00655C40"/>
    <w:rsid w:val="0065720D"/>
    <w:rsid w:val="00657F64"/>
    <w:rsid w:val="00660497"/>
    <w:rsid w:val="00660580"/>
    <w:rsid w:val="00661139"/>
    <w:rsid w:val="006613CF"/>
    <w:rsid w:val="00662CB9"/>
    <w:rsid w:val="00663CE0"/>
    <w:rsid w:val="006648BE"/>
    <w:rsid w:val="006651D1"/>
    <w:rsid w:val="00665C6F"/>
    <w:rsid w:val="00665D62"/>
    <w:rsid w:val="0066770C"/>
    <w:rsid w:val="0066788F"/>
    <w:rsid w:val="00670794"/>
    <w:rsid w:val="0067119F"/>
    <w:rsid w:val="006717FE"/>
    <w:rsid w:val="00671ECF"/>
    <w:rsid w:val="00673036"/>
    <w:rsid w:val="00673A78"/>
    <w:rsid w:val="00674653"/>
    <w:rsid w:val="00674913"/>
    <w:rsid w:val="00675EA5"/>
    <w:rsid w:val="006761DE"/>
    <w:rsid w:val="00676679"/>
    <w:rsid w:val="00676892"/>
    <w:rsid w:val="006807B3"/>
    <w:rsid w:val="00681173"/>
    <w:rsid w:val="00681670"/>
    <w:rsid w:val="006819AE"/>
    <w:rsid w:val="006829CC"/>
    <w:rsid w:val="00683A3B"/>
    <w:rsid w:val="00683B9F"/>
    <w:rsid w:val="006842D5"/>
    <w:rsid w:val="0068458D"/>
    <w:rsid w:val="0068491B"/>
    <w:rsid w:val="0068546D"/>
    <w:rsid w:val="0068605F"/>
    <w:rsid w:val="00686203"/>
    <w:rsid w:val="006868BB"/>
    <w:rsid w:val="0069091F"/>
    <w:rsid w:val="0069159D"/>
    <w:rsid w:val="006934FA"/>
    <w:rsid w:val="00693A86"/>
    <w:rsid w:val="006943F1"/>
    <w:rsid w:val="006950C0"/>
    <w:rsid w:val="006958C6"/>
    <w:rsid w:val="00695DB8"/>
    <w:rsid w:val="006963AD"/>
    <w:rsid w:val="006A04BC"/>
    <w:rsid w:val="006A0A5A"/>
    <w:rsid w:val="006A1753"/>
    <w:rsid w:val="006A1860"/>
    <w:rsid w:val="006A1930"/>
    <w:rsid w:val="006A2185"/>
    <w:rsid w:val="006A45E2"/>
    <w:rsid w:val="006A4B4F"/>
    <w:rsid w:val="006A65C6"/>
    <w:rsid w:val="006A6D2D"/>
    <w:rsid w:val="006A76C8"/>
    <w:rsid w:val="006A771D"/>
    <w:rsid w:val="006B01D5"/>
    <w:rsid w:val="006B0291"/>
    <w:rsid w:val="006B08F6"/>
    <w:rsid w:val="006B17D4"/>
    <w:rsid w:val="006B1A94"/>
    <w:rsid w:val="006B22BF"/>
    <w:rsid w:val="006B25C6"/>
    <w:rsid w:val="006B36C3"/>
    <w:rsid w:val="006B390B"/>
    <w:rsid w:val="006B3BDD"/>
    <w:rsid w:val="006B4E7C"/>
    <w:rsid w:val="006B4EED"/>
    <w:rsid w:val="006B5687"/>
    <w:rsid w:val="006B6950"/>
    <w:rsid w:val="006B6FDE"/>
    <w:rsid w:val="006B726B"/>
    <w:rsid w:val="006B759F"/>
    <w:rsid w:val="006B7A2A"/>
    <w:rsid w:val="006C0318"/>
    <w:rsid w:val="006C09CB"/>
    <w:rsid w:val="006C1414"/>
    <w:rsid w:val="006C1960"/>
    <w:rsid w:val="006C204B"/>
    <w:rsid w:val="006C228A"/>
    <w:rsid w:val="006C2896"/>
    <w:rsid w:val="006C2E48"/>
    <w:rsid w:val="006C3086"/>
    <w:rsid w:val="006C400D"/>
    <w:rsid w:val="006C4A8D"/>
    <w:rsid w:val="006C56F0"/>
    <w:rsid w:val="006C5C5F"/>
    <w:rsid w:val="006C614A"/>
    <w:rsid w:val="006C7462"/>
    <w:rsid w:val="006C7865"/>
    <w:rsid w:val="006C7C7D"/>
    <w:rsid w:val="006D04A0"/>
    <w:rsid w:val="006D0F5D"/>
    <w:rsid w:val="006D10E7"/>
    <w:rsid w:val="006D1973"/>
    <w:rsid w:val="006D2A5D"/>
    <w:rsid w:val="006D2F29"/>
    <w:rsid w:val="006D399F"/>
    <w:rsid w:val="006D4738"/>
    <w:rsid w:val="006D4B6D"/>
    <w:rsid w:val="006D59E3"/>
    <w:rsid w:val="006D5B4F"/>
    <w:rsid w:val="006D6E4D"/>
    <w:rsid w:val="006E13E8"/>
    <w:rsid w:val="006E1614"/>
    <w:rsid w:val="006E2D21"/>
    <w:rsid w:val="006E3F49"/>
    <w:rsid w:val="006E42FF"/>
    <w:rsid w:val="006E657C"/>
    <w:rsid w:val="006E7716"/>
    <w:rsid w:val="006E7D56"/>
    <w:rsid w:val="006F0206"/>
    <w:rsid w:val="006F020D"/>
    <w:rsid w:val="006F1575"/>
    <w:rsid w:val="006F1632"/>
    <w:rsid w:val="006F169E"/>
    <w:rsid w:val="006F28C8"/>
    <w:rsid w:val="006F292C"/>
    <w:rsid w:val="006F354C"/>
    <w:rsid w:val="006F3D52"/>
    <w:rsid w:val="006F469F"/>
    <w:rsid w:val="006F524A"/>
    <w:rsid w:val="006F5918"/>
    <w:rsid w:val="006F728D"/>
    <w:rsid w:val="006F75E1"/>
    <w:rsid w:val="006F7BB9"/>
    <w:rsid w:val="007004DC"/>
    <w:rsid w:val="00701158"/>
    <w:rsid w:val="007011E0"/>
    <w:rsid w:val="00702A9C"/>
    <w:rsid w:val="007032B3"/>
    <w:rsid w:val="00703E9C"/>
    <w:rsid w:val="007040CD"/>
    <w:rsid w:val="007044AD"/>
    <w:rsid w:val="00704A17"/>
    <w:rsid w:val="00704A97"/>
    <w:rsid w:val="00706A8B"/>
    <w:rsid w:val="00707161"/>
    <w:rsid w:val="00707240"/>
    <w:rsid w:val="00710142"/>
    <w:rsid w:val="007101BF"/>
    <w:rsid w:val="00711093"/>
    <w:rsid w:val="007114F8"/>
    <w:rsid w:val="00711D8A"/>
    <w:rsid w:val="00712132"/>
    <w:rsid w:val="007122BA"/>
    <w:rsid w:val="007132B7"/>
    <w:rsid w:val="007158CE"/>
    <w:rsid w:val="00716DB7"/>
    <w:rsid w:val="0071743C"/>
    <w:rsid w:val="007179F5"/>
    <w:rsid w:val="00717D90"/>
    <w:rsid w:val="007208E1"/>
    <w:rsid w:val="00721754"/>
    <w:rsid w:val="0072198A"/>
    <w:rsid w:val="007219E3"/>
    <w:rsid w:val="00721CB9"/>
    <w:rsid w:val="007229F6"/>
    <w:rsid w:val="00722A10"/>
    <w:rsid w:val="00722B4A"/>
    <w:rsid w:val="00722D58"/>
    <w:rsid w:val="00723244"/>
    <w:rsid w:val="007235EE"/>
    <w:rsid w:val="00723A48"/>
    <w:rsid w:val="0072422C"/>
    <w:rsid w:val="007246DD"/>
    <w:rsid w:val="00724807"/>
    <w:rsid w:val="00724985"/>
    <w:rsid w:val="00724994"/>
    <w:rsid w:val="00724DE4"/>
    <w:rsid w:val="007260E4"/>
    <w:rsid w:val="00726BC5"/>
    <w:rsid w:val="00726DA2"/>
    <w:rsid w:val="0072700A"/>
    <w:rsid w:val="00727ED2"/>
    <w:rsid w:val="00730C0B"/>
    <w:rsid w:val="00731348"/>
    <w:rsid w:val="00731398"/>
    <w:rsid w:val="00731634"/>
    <w:rsid w:val="00731708"/>
    <w:rsid w:val="00731BCC"/>
    <w:rsid w:val="00732026"/>
    <w:rsid w:val="00732418"/>
    <w:rsid w:val="007334D0"/>
    <w:rsid w:val="00733734"/>
    <w:rsid w:val="00733ADE"/>
    <w:rsid w:val="00733F87"/>
    <w:rsid w:val="00734F57"/>
    <w:rsid w:val="00735F58"/>
    <w:rsid w:val="00736190"/>
    <w:rsid w:val="007363F1"/>
    <w:rsid w:val="007365AC"/>
    <w:rsid w:val="00736821"/>
    <w:rsid w:val="00736A2F"/>
    <w:rsid w:val="007371C5"/>
    <w:rsid w:val="007373D7"/>
    <w:rsid w:val="007374A3"/>
    <w:rsid w:val="0073764A"/>
    <w:rsid w:val="00737E78"/>
    <w:rsid w:val="00740B83"/>
    <w:rsid w:val="00740BBA"/>
    <w:rsid w:val="00740F0D"/>
    <w:rsid w:val="0074196A"/>
    <w:rsid w:val="007445F9"/>
    <w:rsid w:val="00745288"/>
    <w:rsid w:val="00745696"/>
    <w:rsid w:val="00745A66"/>
    <w:rsid w:val="00745B68"/>
    <w:rsid w:val="00745E9D"/>
    <w:rsid w:val="00747E9E"/>
    <w:rsid w:val="0075108A"/>
    <w:rsid w:val="00751B69"/>
    <w:rsid w:val="00752D91"/>
    <w:rsid w:val="007530F3"/>
    <w:rsid w:val="00755586"/>
    <w:rsid w:val="00755B1C"/>
    <w:rsid w:val="00755C9D"/>
    <w:rsid w:val="00755DAE"/>
    <w:rsid w:val="00755E22"/>
    <w:rsid w:val="007569E7"/>
    <w:rsid w:val="00756CD9"/>
    <w:rsid w:val="00757DB7"/>
    <w:rsid w:val="0076115D"/>
    <w:rsid w:val="00761624"/>
    <w:rsid w:val="007629E1"/>
    <w:rsid w:val="00763888"/>
    <w:rsid w:val="00764283"/>
    <w:rsid w:val="007652FA"/>
    <w:rsid w:val="007656C7"/>
    <w:rsid w:val="007658B5"/>
    <w:rsid w:val="00765D0B"/>
    <w:rsid w:val="00765D8B"/>
    <w:rsid w:val="00766D94"/>
    <w:rsid w:val="00766FBE"/>
    <w:rsid w:val="007673D9"/>
    <w:rsid w:val="007675D4"/>
    <w:rsid w:val="00767FD0"/>
    <w:rsid w:val="0077100E"/>
    <w:rsid w:val="00772017"/>
    <w:rsid w:val="0077283B"/>
    <w:rsid w:val="00772C2A"/>
    <w:rsid w:val="0077314F"/>
    <w:rsid w:val="00773240"/>
    <w:rsid w:val="00773AD0"/>
    <w:rsid w:val="0077461A"/>
    <w:rsid w:val="00774A66"/>
    <w:rsid w:val="00774C9B"/>
    <w:rsid w:val="007758F5"/>
    <w:rsid w:val="0077620A"/>
    <w:rsid w:val="0077643E"/>
    <w:rsid w:val="00776878"/>
    <w:rsid w:val="00776D6C"/>
    <w:rsid w:val="007773E3"/>
    <w:rsid w:val="00780396"/>
    <w:rsid w:val="00781E53"/>
    <w:rsid w:val="00781ECF"/>
    <w:rsid w:val="0078291A"/>
    <w:rsid w:val="007840B4"/>
    <w:rsid w:val="0078539F"/>
    <w:rsid w:val="00785598"/>
    <w:rsid w:val="0078651F"/>
    <w:rsid w:val="0078686A"/>
    <w:rsid w:val="00786AE6"/>
    <w:rsid w:val="00786DD7"/>
    <w:rsid w:val="00787031"/>
    <w:rsid w:val="0078766F"/>
    <w:rsid w:val="00787973"/>
    <w:rsid w:val="007915E6"/>
    <w:rsid w:val="00791EC4"/>
    <w:rsid w:val="00792360"/>
    <w:rsid w:val="007934B6"/>
    <w:rsid w:val="00793954"/>
    <w:rsid w:val="00795144"/>
    <w:rsid w:val="0079529C"/>
    <w:rsid w:val="0079612E"/>
    <w:rsid w:val="00796F20"/>
    <w:rsid w:val="00797DDB"/>
    <w:rsid w:val="00797E81"/>
    <w:rsid w:val="00797F11"/>
    <w:rsid w:val="007A018C"/>
    <w:rsid w:val="007A046E"/>
    <w:rsid w:val="007A0987"/>
    <w:rsid w:val="007A1D46"/>
    <w:rsid w:val="007A2353"/>
    <w:rsid w:val="007A44E2"/>
    <w:rsid w:val="007A4AE6"/>
    <w:rsid w:val="007A6030"/>
    <w:rsid w:val="007A6841"/>
    <w:rsid w:val="007A6AE4"/>
    <w:rsid w:val="007A7017"/>
    <w:rsid w:val="007A7A7F"/>
    <w:rsid w:val="007A7E3B"/>
    <w:rsid w:val="007B185F"/>
    <w:rsid w:val="007B18E8"/>
    <w:rsid w:val="007B2510"/>
    <w:rsid w:val="007B25A6"/>
    <w:rsid w:val="007B47F6"/>
    <w:rsid w:val="007B51FC"/>
    <w:rsid w:val="007B59F3"/>
    <w:rsid w:val="007B5A1A"/>
    <w:rsid w:val="007B5B08"/>
    <w:rsid w:val="007B6E18"/>
    <w:rsid w:val="007B6EBD"/>
    <w:rsid w:val="007B70F7"/>
    <w:rsid w:val="007B799B"/>
    <w:rsid w:val="007C042C"/>
    <w:rsid w:val="007C09DE"/>
    <w:rsid w:val="007C109F"/>
    <w:rsid w:val="007C146C"/>
    <w:rsid w:val="007C2C6E"/>
    <w:rsid w:val="007C37C7"/>
    <w:rsid w:val="007C4381"/>
    <w:rsid w:val="007C4713"/>
    <w:rsid w:val="007C4884"/>
    <w:rsid w:val="007C4B0D"/>
    <w:rsid w:val="007C4B77"/>
    <w:rsid w:val="007C5695"/>
    <w:rsid w:val="007C58C2"/>
    <w:rsid w:val="007C5A8D"/>
    <w:rsid w:val="007C665B"/>
    <w:rsid w:val="007C67CD"/>
    <w:rsid w:val="007C6B66"/>
    <w:rsid w:val="007C77F9"/>
    <w:rsid w:val="007C7C06"/>
    <w:rsid w:val="007D075A"/>
    <w:rsid w:val="007D08D2"/>
    <w:rsid w:val="007D13C0"/>
    <w:rsid w:val="007D1404"/>
    <w:rsid w:val="007D1E7C"/>
    <w:rsid w:val="007D3157"/>
    <w:rsid w:val="007D3C6A"/>
    <w:rsid w:val="007D3F4D"/>
    <w:rsid w:val="007D40AE"/>
    <w:rsid w:val="007D51FD"/>
    <w:rsid w:val="007D5325"/>
    <w:rsid w:val="007D5D40"/>
    <w:rsid w:val="007D71FD"/>
    <w:rsid w:val="007E2D19"/>
    <w:rsid w:val="007E3140"/>
    <w:rsid w:val="007E39A0"/>
    <w:rsid w:val="007E3C82"/>
    <w:rsid w:val="007E48B4"/>
    <w:rsid w:val="007E49FA"/>
    <w:rsid w:val="007E5EEF"/>
    <w:rsid w:val="007E6289"/>
    <w:rsid w:val="007E640E"/>
    <w:rsid w:val="007E69EB"/>
    <w:rsid w:val="007E6B39"/>
    <w:rsid w:val="007E6EC2"/>
    <w:rsid w:val="007E6F12"/>
    <w:rsid w:val="007E799F"/>
    <w:rsid w:val="007F1193"/>
    <w:rsid w:val="007F1B22"/>
    <w:rsid w:val="007F2D8C"/>
    <w:rsid w:val="007F2E36"/>
    <w:rsid w:val="007F2EA9"/>
    <w:rsid w:val="007F33B4"/>
    <w:rsid w:val="007F3433"/>
    <w:rsid w:val="007F3601"/>
    <w:rsid w:val="007F4450"/>
    <w:rsid w:val="007F4F09"/>
    <w:rsid w:val="007F531D"/>
    <w:rsid w:val="007F5C3E"/>
    <w:rsid w:val="007F5FEB"/>
    <w:rsid w:val="007F6ABA"/>
    <w:rsid w:val="007F6E0A"/>
    <w:rsid w:val="007F700F"/>
    <w:rsid w:val="007F77FF"/>
    <w:rsid w:val="007F7D85"/>
    <w:rsid w:val="0080266D"/>
    <w:rsid w:val="008027E3"/>
    <w:rsid w:val="0080370C"/>
    <w:rsid w:val="008037E6"/>
    <w:rsid w:val="00803EE7"/>
    <w:rsid w:val="00804EEA"/>
    <w:rsid w:val="00804FD4"/>
    <w:rsid w:val="00806072"/>
    <w:rsid w:val="008074A0"/>
    <w:rsid w:val="0081005E"/>
    <w:rsid w:val="008109E0"/>
    <w:rsid w:val="00810F15"/>
    <w:rsid w:val="008110F4"/>
    <w:rsid w:val="0081134A"/>
    <w:rsid w:val="00811508"/>
    <w:rsid w:val="00811C4E"/>
    <w:rsid w:val="00813006"/>
    <w:rsid w:val="00813D67"/>
    <w:rsid w:val="00814198"/>
    <w:rsid w:val="0081464A"/>
    <w:rsid w:val="0081540A"/>
    <w:rsid w:val="00816626"/>
    <w:rsid w:val="008166C6"/>
    <w:rsid w:val="00816845"/>
    <w:rsid w:val="00816A78"/>
    <w:rsid w:val="00817C92"/>
    <w:rsid w:val="00820935"/>
    <w:rsid w:val="00821474"/>
    <w:rsid w:val="00821A65"/>
    <w:rsid w:val="00821A7E"/>
    <w:rsid w:val="00821F95"/>
    <w:rsid w:val="00822001"/>
    <w:rsid w:val="00822A30"/>
    <w:rsid w:val="00822EAC"/>
    <w:rsid w:val="00823E86"/>
    <w:rsid w:val="0082442F"/>
    <w:rsid w:val="00826382"/>
    <w:rsid w:val="00826C18"/>
    <w:rsid w:val="00826C62"/>
    <w:rsid w:val="00827FA9"/>
    <w:rsid w:val="0083062C"/>
    <w:rsid w:val="008306E4"/>
    <w:rsid w:val="008308FE"/>
    <w:rsid w:val="00830E36"/>
    <w:rsid w:val="00830F62"/>
    <w:rsid w:val="00831A28"/>
    <w:rsid w:val="00831BC6"/>
    <w:rsid w:val="00831DAA"/>
    <w:rsid w:val="00832C05"/>
    <w:rsid w:val="00833287"/>
    <w:rsid w:val="00833482"/>
    <w:rsid w:val="008339C5"/>
    <w:rsid w:val="00836140"/>
    <w:rsid w:val="008363AE"/>
    <w:rsid w:val="008363B5"/>
    <w:rsid w:val="0083730E"/>
    <w:rsid w:val="00837731"/>
    <w:rsid w:val="0084071F"/>
    <w:rsid w:val="00840847"/>
    <w:rsid w:val="00840F2A"/>
    <w:rsid w:val="0084165B"/>
    <w:rsid w:val="0084170B"/>
    <w:rsid w:val="00841FE3"/>
    <w:rsid w:val="00841FFC"/>
    <w:rsid w:val="00842E65"/>
    <w:rsid w:val="00845539"/>
    <w:rsid w:val="008456EA"/>
    <w:rsid w:val="008458A7"/>
    <w:rsid w:val="00845C35"/>
    <w:rsid w:val="00845D7C"/>
    <w:rsid w:val="00847B08"/>
    <w:rsid w:val="008500AB"/>
    <w:rsid w:val="008518A6"/>
    <w:rsid w:val="00851BB3"/>
    <w:rsid w:val="00851D49"/>
    <w:rsid w:val="00852008"/>
    <w:rsid w:val="00852216"/>
    <w:rsid w:val="008530ED"/>
    <w:rsid w:val="008535F2"/>
    <w:rsid w:val="0085370C"/>
    <w:rsid w:val="0085467D"/>
    <w:rsid w:val="00854855"/>
    <w:rsid w:val="00854E20"/>
    <w:rsid w:val="008558FD"/>
    <w:rsid w:val="00856FF4"/>
    <w:rsid w:val="00857476"/>
    <w:rsid w:val="008574DD"/>
    <w:rsid w:val="00857E12"/>
    <w:rsid w:val="00860504"/>
    <w:rsid w:val="00860712"/>
    <w:rsid w:val="00860867"/>
    <w:rsid w:val="00860B82"/>
    <w:rsid w:val="00862471"/>
    <w:rsid w:val="008631DB"/>
    <w:rsid w:val="008632BE"/>
    <w:rsid w:val="008635B1"/>
    <w:rsid w:val="00863C9A"/>
    <w:rsid w:val="008641A7"/>
    <w:rsid w:val="008646B3"/>
    <w:rsid w:val="00864980"/>
    <w:rsid w:val="0086506A"/>
    <w:rsid w:val="008655DE"/>
    <w:rsid w:val="00866355"/>
    <w:rsid w:val="00866E10"/>
    <w:rsid w:val="0086754F"/>
    <w:rsid w:val="008679A3"/>
    <w:rsid w:val="00867F65"/>
    <w:rsid w:val="00870965"/>
    <w:rsid w:val="00870BA1"/>
    <w:rsid w:val="00870D95"/>
    <w:rsid w:val="00871F3A"/>
    <w:rsid w:val="0087223E"/>
    <w:rsid w:val="0087226D"/>
    <w:rsid w:val="00873564"/>
    <w:rsid w:val="00873F8A"/>
    <w:rsid w:val="008744ED"/>
    <w:rsid w:val="00874E5C"/>
    <w:rsid w:val="00875E0C"/>
    <w:rsid w:val="0087636E"/>
    <w:rsid w:val="008769F3"/>
    <w:rsid w:val="00877427"/>
    <w:rsid w:val="008778BD"/>
    <w:rsid w:val="008803A6"/>
    <w:rsid w:val="00880F8C"/>
    <w:rsid w:val="008817FC"/>
    <w:rsid w:val="008823FB"/>
    <w:rsid w:val="00882DA3"/>
    <w:rsid w:val="008834A1"/>
    <w:rsid w:val="00883CE6"/>
    <w:rsid w:val="0088483D"/>
    <w:rsid w:val="008858DA"/>
    <w:rsid w:val="00886FCE"/>
    <w:rsid w:val="0088718B"/>
    <w:rsid w:val="008905B8"/>
    <w:rsid w:val="00890ADA"/>
    <w:rsid w:val="00891761"/>
    <w:rsid w:val="00891C28"/>
    <w:rsid w:val="00891D39"/>
    <w:rsid w:val="00891DAC"/>
    <w:rsid w:val="008920A1"/>
    <w:rsid w:val="00893041"/>
    <w:rsid w:val="008935FA"/>
    <w:rsid w:val="00895686"/>
    <w:rsid w:val="008959C5"/>
    <w:rsid w:val="00896B30"/>
    <w:rsid w:val="00897632"/>
    <w:rsid w:val="00897D86"/>
    <w:rsid w:val="008A0358"/>
    <w:rsid w:val="008A1776"/>
    <w:rsid w:val="008A28AE"/>
    <w:rsid w:val="008A3DAF"/>
    <w:rsid w:val="008A3E42"/>
    <w:rsid w:val="008A4A8E"/>
    <w:rsid w:val="008A5623"/>
    <w:rsid w:val="008A596E"/>
    <w:rsid w:val="008A6BCA"/>
    <w:rsid w:val="008A6CA2"/>
    <w:rsid w:val="008A7112"/>
    <w:rsid w:val="008A7B20"/>
    <w:rsid w:val="008B0433"/>
    <w:rsid w:val="008B1264"/>
    <w:rsid w:val="008B3036"/>
    <w:rsid w:val="008B3A1E"/>
    <w:rsid w:val="008B3DF5"/>
    <w:rsid w:val="008B48E1"/>
    <w:rsid w:val="008B4A0F"/>
    <w:rsid w:val="008B52E5"/>
    <w:rsid w:val="008B52F4"/>
    <w:rsid w:val="008B54CF"/>
    <w:rsid w:val="008B555E"/>
    <w:rsid w:val="008B6218"/>
    <w:rsid w:val="008B6A5C"/>
    <w:rsid w:val="008B6FE3"/>
    <w:rsid w:val="008B75C7"/>
    <w:rsid w:val="008C036E"/>
    <w:rsid w:val="008C0549"/>
    <w:rsid w:val="008C0D9D"/>
    <w:rsid w:val="008C29BF"/>
    <w:rsid w:val="008C2D9F"/>
    <w:rsid w:val="008C4CEA"/>
    <w:rsid w:val="008C4D64"/>
    <w:rsid w:val="008C6034"/>
    <w:rsid w:val="008C71F4"/>
    <w:rsid w:val="008D0237"/>
    <w:rsid w:val="008D061D"/>
    <w:rsid w:val="008D1647"/>
    <w:rsid w:val="008D2209"/>
    <w:rsid w:val="008D22BD"/>
    <w:rsid w:val="008D230E"/>
    <w:rsid w:val="008D2A71"/>
    <w:rsid w:val="008D2BBB"/>
    <w:rsid w:val="008D3121"/>
    <w:rsid w:val="008D3D7C"/>
    <w:rsid w:val="008D3F54"/>
    <w:rsid w:val="008D5D3D"/>
    <w:rsid w:val="008D5D48"/>
    <w:rsid w:val="008D62C8"/>
    <w:rsid w:val="008D77C3"/>
    <w:rsid w:val="008D7DB1"/>
    <w:rsid w:val="008D7EDD"/>
    <w:rsid w:val="008E0D40"/>
    <w:rsid w:val="008E1085"/>
    <w:rsid w:val="008E1963"/>
    <w:rsid w:val="008E2D73"/>
    <w:rsid w:val="008E3454"/>
    <w:rsid w:val="008E548F"/>
    <w:rsid w:val="008E57FD"/>
    <w:rsid w:val="008E5D4C"/>
    <w:rsid w:val="008E6C64"/>
    <w:rsid w:val="008E7789"/>
    <w:rsid w:val="008F011C"/>
    <w:rsid w:val="008F075B"/>
    <w:rsid w:val="008F0C79"/>
    <w:rsid w:val="008F0C93"/>
    <w:rsid w:val="008F1263"/>
    <w:rsid w:val="008F211E"/>
    <w:rsid w:val="008F2C9B"/>
    <w:rsid w:val="008F3F39"/>
    <w:rsid w:val="008F4073"/>
    <w:rsid w:val="008F432E"/>
    <w:rsid w:val="008F5651"/>
    <w:rsid w:val="008F5D09"/>
    <w:rsid w:val="008F61A6"/>
    <w:rsid w:val="008F66A1"/>
    <w:rsid w:val="008F6B33"/>
    <w:rsid w:val="008F72B8"/>
    <w:rsid w:val="009002F7"/>
    <w:rsid w:val="0090144A"/>
    <w:rsid w:val="00901C48"/>
    <w:rsid w:val="00902039"/>
    <w:rsid w:val="009026BB"/>
    <w:rsid w:val="009038B6"/>
    <w:rsid w:val="00903B72"/>
    <w:rsid w:val="00903BBD"/>
    <w:rsid w:val="00906059"/>
    <w:rsid w:val="009065FE"/>
    <w:rsid w:val="0090685F"/>
    <w:rsid w:val="00906CC9"/>
    <w:rsid w:val="00906F23"/>
    <w:rsid w:val="00910078"/>
    <w:rsid w:val="00910CE5"/>
    <w:rsid w:val="00910E3C"/>
    <w:rsid w:val="009122E0"/>
    <w:rsid w:val="0091273A"/>
    <w:rsid w:val="00913754"/>
    <w:rsid w:val="00913917"/>
    <w:rsid w:val="00913E9C"/>
    <w:rsid w:val="00914506"/>
    <w:rsid w:val="00914EDF"/>
    <w:rsid w:val="0091518A"/>
    <w:rsid w:val="009153D1"/>
    <w:rsid w:val="00915B60"/>
    <w:rsid w:val="0091615F"/>
    <w:rsid w:val="009163E3"/>
    <w:rsid w:val="00916A49"/>
    <w:rsid w:val="00916A55"/>
    <w:rsid w:val="00917A67"/>
    <w:rsid w:val="0092005E"/>
    <w:rsid w:val="00920436"/>
    <w:rsid w:val="0092102F"/>
    <w:rsid w:val="00921277"/>
    <w:rsid w:val="00921AB2"/>
    <w:rsid w:val="009224BB"/>
    <w:rsid w:val="009228A9"/>
    <w:rsid w:val="009232F0"/>
    <w:rsid w:val="00923350"/>
    <w:rsid w:val="00924C08"/>
    <w:rsid w:val="00925B2E"/>
    <w:rsid w:val="00925C76"/>
    <w:rsid w:val="009265AE"/>
    <w:rsid w:val="00927D6C"/>
    <w:rsid w:val="00927D83"/>
    <w:rsid w:val="009307EB"/>
    <w:rsid w:val="00931E26"/>
    <w:rsid w:val="00932E0E"/>
    <w:rsid w:val="00933A74"/>
    <w:rsid w:val="00933C13"/>
    <w:rsid w:val="009340D9"/>
    <w:rsid w:val="0093653E"/>
    <w:rsid w:val="00936DF6"/>
    <w:rsid w:val="00936F30"/>
    <w:rsid w:val="00937348"/>
    <w:rsid w:val="0093757D"/>
    <w:rsid w:val="00941112"/>
    <w:rsid w:val="009417B2"/>
    <w:rsid w:val="00941A9C"/>
    <w:rsid w:val="00943BA1"/>
    <w:rsid w:val="00943E28"/>
    <w:rsid w:val="0094464F"/>
    <w:rsid w:val="00946133"/>
    <w:rsid w:val="00947649"/>
    <w:rsid w:val="009476AB"/>
    <w:rsid w:val="00951CA0"/>
    <w:rsid w:val="0095200E"/>
    <w:rsid w:val="00952428"/>
    <w:rsid w:val="0095391B"/>
    <w:rsid w:val="00953924"/>
    <w:rsid w:val="00953B56"/>
    <w:rsid w:val="00954B09"/>
    <w:rsid w:val="00955310"/>
    <w:rsid w:val="00955997"/>
    <w:rsid w:val="00957CCF"/>
    <w:rsid w:val="00957E05"/>
    <w:rsid w:val="00960706"/>
    <w:rsid w:val="00961E46"/>
    <w:rsid w:val="00962561"/>
    <w:rsid w:val="009627BB"/>
    <w:rsid w:val="00962DC4"/>
    <w:rsid w:val="00962FF6"/>
    <w:rsid w:val="009637A5"/>
    <w:rsid w:val="00963C4A"/>
    <w:rsid w:val="00963EB6"/>
    <w:rsid w:val="009642F0"/>
    <w:rsid w:val="0096442C"/>
    <w:rsid w:val="009644A6"/>
    <w:rsid w:val="00964A73"/>
    <w:rsid w:val="00964D85"/>
    <w:rsid w:val="009654E4"/>
    <w:rsid w:val="009656CD"/>
    <w:rsid w:val="00966196"/>
    <w:rsid w:val="009672B7"/>
    <w:rsid w:val="00967383"/>
    <w:rsid w:val="0096782D"/>
    <w:rsid w:val="009714B1"/>
    <w:rsid w:val="009720F7"/>
    <w:rsid w:val="00972353"/>
    <w:rsid w:val="0097268A"/>
    <w:rsid w:val="009735E1"/>
    <w:rsid w:val="0097381E"/>
    <w:rsid w:val="00973B1A"/>
    <w:rsid w:val="00974335"/>
    <w:rsid w:val="00974E84"/>
    <w:rsid w:val="009755F1"/>
    <w:rsid w:val="00975AE9"/>
    <w:rsid w:val="00977FE1"/>
    <w:rsid w:val="00981C03"/>
    <w:rsid w:val="00982116"/>
    <w:rsid w:val="00982C3E"/>
    <w:rsid w:val="009832DA"/>
    <w:rsid w:val="0098337D"/>
    <w:rsid w:val="00983481"/>
    <w:rsid w:val="009835A4"/>
    <w:rsid w:val="00985E02"/>
    <w:rsid w:val="0098625E"/>
    <w:rsid w:val="00990A1F"/>
    <w:rsid w:val="00990D06"/>
    <w:rsid w:val="00991097"/>
    <w:rsid w:val="00991D37"/>
    <w:rsid w:val="00992809"/>
    <w:rsid w:val="00992811"/>
    <w:rsid w:val="009933AF"/>
    <w:rsid w:val="00993796"/>
    <w:rsid w:val="00994028"/>
    <w:rsid w:val="009944C9"/>
    <w:rsid w:val="00994CE4"/>
    <w:rsid w:val="009964BB"/>
    <w:rsid w:val="00996D25"/>
    <w:rsid w:val="009972BD"/>
    <w:rsid w:val="009A02F2"/>
    <w:rsid w:val="009A0B69"/>
    <w:rsid w:val="009A1E8A"/>
    <w:rsid w:val="009A209F"/>
    <w:rsid w:val="009A236C"/>
    <w:rsid w:val="009A2C60"/>
    <w:rsid w:val="009A3ADE"/>
    <w:rsid w:val="009A3D9C"/>
    <w:rsid w:val="009A3DAB"/>
    <w:rsid w:val="009A41ED"/>
    <w:rsid w:val="009A4DE7"/>
    <w:rsid w:val="009A5498"/>
    <w:rsid w:val="009A5867"/>
    <w:rsid w:val="009A69FE"/>
    <w:rsid w:val="009A74C1"/>
    <w:rsid w:val="009A7A71"/>
    <w:rsid w:val="009A7C97"/>
    <w:rsid w:val="009B05EF"/>
    <w:rsid w:val="009B0FA5"/>
    <w:rsid w:val="009B1E09"/>
    <w:rsid w:val="009B2951"/>
    <w:rsid w:val="009B2ACC"/>
    <w:rsid w:val="009B2BF3"/>
    <w:rsid w:val="009B2F99"/>
    <w:rsid w:val="009B36F5"/>
    <w:rsid w:val="009B3DBB"/>
    <w:rsid w:val="009B441A"/>
    <w:rsid w:val="009B50DB"/>
    <w:rsid w:val="009B6045"/>
    <w:rsid w:val="009B63D2"/>
    <w:rsid w:val="009B7E3F"/>
    <w:rsid w:val="009C0752"/>
    <w:rsid w:val="009C0927"/>
    <w:rsid w:val="009C0AAD"/>
    <w:rsid w:val="009C10FA"/>
    <w:rsid w:val="009C15E1"/>
    <w:rsid w:val="009C1644"/>
    <w:rsid w:val="009C1B48"/>
    <w:rsid w:val="009C3FE8"/>
    <w:rsid w:val="009C4A86"/>
    <w:rsid w:val="009C5AFF"/>
    <w:rsid w:val="009C5E06"/>
    <w:rsid w:val="009C62BE"/>
    <w:rsid w:val="009C6352"/>
    <w:rsid w:val="009C6541"/>
    <w:rsid w:val="009C6EA4"/>
    <w:rsid w:val="009D0A21"/>
    <w:rsid w:val="009D0B23"/>
    <w:rsid w:val="009D12D0"/>
    <w:rsid w:val="009D1891"/>
    <w:rsid w:val="009D263E"/>
    <w:rsid w:val="009D34F0"/>
    <w:rsid w:val="009D38DB"/>
    <w:rsid w:val="009D3C98"/>
    <w:rsid w:val="009D412A"/>
    <w:rsid w:val="009D4B52"/>
    <w:rsid w:val="009D561F"/>
    <w:rsid w:val="009D6300"/>
    <w:rsid w:val="009D70E1"/>
    <w:rsid w:val="009D715A"/>
    <w:rsid w:val="009D7FC6"/>
    <w:rsid w:val="009E00D1"/>
    <w:rsid w:val="009E00FB"/>
    <w:rsid w:val="009E03A0"/>
    <w:rsid w:val="009E202A"/>
    <w:rsid w:val="009E2777"/>
    <w:rsid w:val="009E2FFC"/>
    <w:rsid w:val="009E3136"/>
    <w:rsid w:val="009E4662"/>
    <w:rsid w:val="009E4F83"/>
    <w:rsid w:val="009E5193"/>
    <w:rsid w:val="009E532B"/>
    <w:rsid w:val="009E5A7E"/>
    <w:rsid w:val="009E5C60"/>
    <w:rsid w:val="009E6474"/>
    <w:rsid w:val="009E73F2"/>
    <w:rsid w:val="009E7794"/>
    <w:rsid w:val="009E7B07"/>
    <w:rsid w:val="009F0D1E"/>
    <w:rsid w:val="009F1816"/>
    <w:rsid w:val="009F2A5B"/>
    <w:rsid w:val="009F40D2"/>
    <w:rsid w:val="009F4194"/>
    <w:rsid w:val="009F4D47"/>
    <w:rsid w:val="009F4D60"/>
    <w:rsid w:val="009F51A1"/>
    <w:rsid w:val="009F5C2D"/>
    <w:rsid w:val="009F5E02"/>
    <w:rsid w:val="009F601F"/>
    <w:rsid w:val="009F6E54"/>
    <w:rsid w:val="009F719C"/>
    <w:rsid w:val="009F733E"/>
    <w:rsid w:val="009F769C"/>
    <w:rsid w:val="009F7D40"/>
    <w:rsid w:val="00A00C7D"/>
    <w:rsid w:val="00A01D2D"/>
    <w:rsid w:val="00A02C11"/>
    <w:rsid w:val="00A02D57"/>
    <w:rsid w:val="00A0315F"/>
    <w:rsid w:val="00A03D1F"/>
    <w:rsid w:val="00A0456B"/>
    <w:rsid w:val="00A04AF6"/>
    <w:rsid w:val="00A04D8A"/>
    <w:rsid w:val="00A05321"/>
    <w:rsid w:val="00A063AD"/>
    <w:rsid w:val="00A06BB6"/>
    <w:rsid w:val="00A0727C"/>
    <w:rsid w:val="00A07AE4"/>
    <w:rsid w:val="00A07AFA"/>
    <w:rsid w:val="00A07DB5"/>
    <w:rsid w:val="00A10153"/>
    <w:rsid w:val="00A10902"/>
    <w:rsid w:val="00A10F2C"/>
    <w:rsid w:val="00A112CF"/>
    <w:rsid w:val="00A11702"/>
    <w:rsid w:val="00A136C1"/>
    <w:rsid w:val="00A13A19"/>
    <w:rsid w:val="00A14E9D"/>
    <w:rsid w:val="00A15291"/>
    <w:rsid w:val="00A15931"/>
    <w:rsid w:val="00A15A86"/>
    <w:rsid w:val="00A15D57"/>
    <w:rsid w:val="00A15DC8"/>
    <w:rsid w:val="00A15F7B"/>
    <w:rsid w:val="00A1652C"/>
    <w:rsid w:val="00A16889"/>
    <w:rsid w:val="00A17142"/>
    <w:rsid w:val="00A2226B"/>
    <w:rsid w:val="00A238B2"/>
    <w:rsid w:val="00A238F5"/>
    <w:rsid w:val="00A24AFA"/>
    <w:rsid w:val="00A253A5"/>
    <w:rsid w:val="00A276A3"/>
    <w:rsid w:val="00A3048E"/>
    <w:rsid w:val="00A30F1D"/>
    <w:rsid w:val="00A31520"/>
    <w:rsid w:val="00A3280D"/>
    <w:rsid w:val="00A32A38"/>
    <w:rsid w:val="00A32E04"/>
    <w:rsid w:val="00A344CB"/>
    <w:rsid w:val="00A37604"/>
    <w:rsid w:val="00A37828"/>
    <w:rsid w:val="00A37F23"/>
    <w:rsid w:val="00A4139B"/>
    <w:rsid w:val="00A41AF6"/>
    <w:rsid w:val="00A41E3D"/>
    <w:rsid w:val="00A43D98"/>
    <w:rsid w:val="00A44751"/>
    <w:rsid w:val="00A45648"/>
    <w:rsid w:val="00A45AA5"/>
    <w:rsid w:val="00A468F4"/>
    <w:rsid w:val="00A46B1B"/>
    <w:rsid w:val="00A46BC3"/>
    <w:rsid w:val="00A4720C"/>
    <w:rsid w:val="00A47BE3"/>
    <w:rsid w:val="00A50A36"/>
    <w:rsid w:val="00A51A08"/>
    <w:rsid w:val="00A526CD"/>
    <w:rsid w:val="00A53BDB"/>
    <w:rsid w:val="00A54007"/>
    <w:rsid w:val="00A540BD"/>
    <w:rsid w:val="00A54174"/>
    <w:rsid w:val="00A543EB"/>
    <w:rsid w:val="00A54455"/>
    <w:rsid w:val="00A5492E"/>
    <w:rsid w:val="00A54AB0"/>
    <w:rsid w:val="00A55633"/>
    <w:rsid w:val="00A568C6"/>
    <w:rsid w:val="00A57853"/>
    <w:rsid w:val="00A57BC9"/>
    <w:rsid w:val="00A57E3E"/>
    <w:rsid w:val="00A604A5"/>
    <w:rsid w:val="00A60E48"/>
    <w:rsid w:val="00A611AB"/>
    <w:rsid w:val="00A61519"/>
    <w:rsid w:val="00A61840"/>
    <w:rsid w:val="00A631CF"/>
    <w:rsid w:val="00A63953"/>
    <w:rsid w:val="00A63A7D"/>
    <w:rsid w:val="00A63B99"/>
    <w:rsid w:val="00A63C29"/>
    <w:rsid w:val="00A63CAD"/>
    <w:rsid w:val="00A643C3"/>
    <w:rsid w:val="00A648C1"/>
    <w:rsid w:val="00A6495D"/>
    <w:rsid w:val="00A65A27"/>
    <w:rsid w:val="00A65BC7"/>
    <w:rsid w:val="00A65C0B"/>
    <w:rsid w:val="00A66273"/>
    <w:rsid w:val="00A667AC"/>
    <w:rsid w:val="00A670F6"/>
    <w:rsid w:val="00A675D9"/>
    <w:rsid w:val="00A67782"/>
    <w:rsid w:val="00A67A3A"/>
    <w:rsid w:val="00A703ED"/>
    <w:rsid w:val="00A7051E"/>
    <w:rsid w:val="00A70801"/>
    <w:rsid w:val="00A70B65"/>
    <w:rsid w:val="00A71283"/>
    <w:rsid w:val="00A71BC8"/>
    <w:rsid w:val="00A71EDA"/>
    <w:rsid w:val="00A7257D"/>
    <w:rsid w:val="00A72C10"/>
    <w:rsid w:val="00A734D3"/>
    <w:rsid w:val="00A73D2A"/>
    <w:rsid w:val="00A75759"/>
    <w:rsid w:val="00A76C2C"/>
    <w:rsid w:val="00A76D30"/>
    <w:rsid w:val="00A7733E"/>
    <w:rsid w:val="00A77B53"/>
    <w:rsid w:val="00A77C8D"/>
    <w:rsid w:val="00A77DCE"/>
    <w:rsid w:val="00A80819"/>
    <w:rsid w:val="00A8139E"/>
    <w:rsid w:val="00A83069"/>
    <w:rsid w:val="00A832B6"/>
    <w:rsid w:val="00A834BE"/>
    <w:rsid w:val="00A8370A"/>
    <w:rsid w:val="00A84B84"/>
    <w:rsid w:val="00A85499"/>
    <w:rsid w:val="00A90739"/>
    <w:rsid w:val="00A92A2F"/>
    <w:rsid w:val="00A92BF3"/>
    <w:rsid w:val="00A93911"/>
    <w:rsid w:val="00A93B04"/>
    <w:rsid w:val="00A93EF3"/>
    <w:rsid w:val="00A94695"/>
    <w:rsid w:val="00A94A2B"/>
    <w:rsid w:val="00A954B2"/>
    <w:rsid w:val="00A97236"/>
    <w:rsid w:val="00A9769B"/>
    <w:rsid w:val="00A97B68"/>
    <w:rsid w:val="00AA0CE7"/>
    <w:rsid w:val="00AA0ED6"/>
    <w:rsid w:val="00AA1B0D"/>
    <w:rsid w:val="00AA1D4F"/>
    <w:rsid w:val="00AA224A"/>
    <w:rsid w:val="00AA24F4"/>
    <w:rsid w:val="00AA27E0"/>
    <w:rsid w:val="00AA2949"/>
    <w:rsid w:val="00AA2AE9"/>
    <w:rsid w:val="00AA2E00"/>
    <w:rsid w:val="00AA3751"/>
    <w:rsid w:val="00AA3D1F"/>
    <w:rsid w:val="00AA47C5"/>
    <w:rsid w:val="00AA4A9D"/>
    <w:rsid w:val="00AA50AD"/>
    <w:rsid w:val="00AA5345"/>
    <w:rsid w:val="00AA688B"/>
    <w:rsid w:val="00AA6CBE"/>
    <w:rsid w:val="00AA6D12"/>
    <w:rsid w:val="00AA765B"/>
    <w:rsid w:val="00AA77B0"/>
    <w:rsid w:val="00AA77C8"/>
    <w:rsid w:val="00AA798C"/>
    <w:rsid w:val="00AB0FC9"/>
    <w:rsid w:val="00AB1059"/>
    <w:rsid w:val="00AB1423"/>
    <w:rsid w:val="00AB2E42"/>
    <w:rsid w:val="00AB38D8"/>
    <w:rsid w:val="00AB44F4"/>
    <w:rsid w:val="00AB5DF3"/>
    <w:rsid w:val="00AB72D3"/>
    <w:rsid w:val="00AB7402"/>
    <w:rsid w:val="00AC0DE6"/>
    <w:rsid w:val="00AC1878"/>
    <w:rsid w:val="00AC2353"/>
    <w:rsid w:val="00AC2BFB"/>
    <w:rsid w:val="00AC3E4F"/>
    <w:rsid w:val="00AC3EC9"/>
    <w:rsid w:val="00AC5FE8"/>
    <w:rsid w:val="00AC668E"/>
    <w:rsid w:val="00AC6759"/>
    <w:rsid w:val="00AC79A3"/>
    <w:rsid w:val="00AC7DE3"/>
    <w:rsid w:val="00AD0863"/>
    <w:rsid w:val="00AD0C39"/>
    <w:rsid w:val="00AD0FA8"/>
    <w:rsid w:val="00AD134D"/>
    <w:rsid w:val="00AD13C4"/>
    <w:rsid w:val="00AD225C"/>
    <w:rsid w:val="00AD2887"/>
    <w:rsid w:val="00AD3049"/>
    <w:rsid w:val="00AD305F"/>
    <w:rsid w:val="00AD387D"/>
    <w:rsid w:val="00AD3DF3"/>
    <w:rsid w:val="00AD3FA7"/>
    <w:rsid w:val="00AD449B"/>
    <w:rsid w:val="00AD5304"/>
    <w:rsid w:val="00AD5496"/>
    <w:rsid w:val="00AD5EFE"/>
    <w:rsid w:val="00AD6241"/>
    <w:rsid w:val="00AD6F8B"/>
    <w:rsid w:val="00AE01F1"/>
    <w:rsid w:val="00AE0BE9"/>
    <w:rsid w:val="00AE0DA4"/>
    <w:rsid w:val="00AE1DD6"/>
    <w:rsid w:val="00AE1E0A"/>
    <w:rsid w:val="00AE1EC7"/>
    <w:rsid w:val="00AE2092"/>
    <w:rsid w:val="00AE44DB"/>
    <w:rsid w:val="00AE4867"/>
    <w:rsid w:val="00AE67BC"/>
    <w:rsid w:val="00AE67E6"/>
    <w:rsid w:val="00AE7177"/>
    <w:rsid w:val="00AE7396"/>
    <w:rsid w:val="00AE7D1D"/>
    <w:rsid w:val="00AE7FF5"/>
    <w:rsid w:val="00AE7FF6"/>
    <w:rsid w:val="00AF1D93"/>
    <w:rsid w:val="00AF1E6D"/>
    <w:rsid w:val="00AF1F39"/>
    <w:rsid w:val="00AF224D"/>
    <w:rsid w:val="00AF31BF"/>
    <w:rsid w:val="00AF378D"/>
    <w:rsid w:val="00AF3836"/>
    <w:rsid w:val="00AF4282"/>
    <w:rsid w:val="00AF47D8"/>
    <w:rsid w:val="00AF4C19"/>
    <w:rsid w:val="00AF4CD9"/>
    <w:rsid w:val="00AF5D85"/>
    <w:rsid w:val="00AF5D8E"/>
    <w:rsid w:val="00AF6E67"/>
    <w:rsid w:val="00AF6EDD"/>
    <w:rsid w:val="00AF7B6B"/>
    <w:rsid w:val="00B00E02"/>
    <w:rsid w:val="00B01442"/>
    <w:rsid w:val="00B02250"/>
    <w:rsid w:val="00B02A93"/>
    <w:rsid w:val="00B02F3D"/>
    <w:rsid w:val="00B033C0"/>
    <w:rsid w:val="00B0372D"/>
    <w:rsid w:val="00B04D2C"/>
    <w:rsid w:val="00B07DF1"/>
    <w:rsid w:val="00B10A83"/>
    <w:rsid w:val="00B10FE7"/>
    <w:rsid w:val="00B11016"/>
    <w:rsid w:val="00B1212E"/>
    <w:rsid w:val="00B125EE"/>
    <w:rsid w:val="00B12DFD"/>
    <w:rsid w:val="00B13510"/>
    <w:rsid w:val="00B138CD"/>
    <w:rsid w:val="00B14E7B"/>
    <w:rsid w:val="00B15A2A"/>
    <w:rsid w:val="00B16236"/>
    <w:rsid w:val="00B165AE"/>
    <w:rsid w:val="00B167F0"/>
    <w:rsid w:val="00B16F58"/>
    <w:rsid w:val="00B17433"/>
    <w:rsid w:val="00B17A24"/>
    <w:rsid w:val="00B2061C"/>
    <w:rsid w:val="00B20E15"/>
    <w:rsid w:val="00B20F06"/>
    <w:rsid w:val="00B217FC"/>
    <w:rsid w:val="00B21C7E"/>
    <w:rsid w:val="00B21D74"/>
    <w:rsid w:val="00B22D26"/>
    <w:rsid w:val="00B22D70"/>
    <w:rsid w:val="00B236B2"/>
    <w:rsid w:val="00B23C4A"/>
    <w:rsid w:val="00B23C55"/>
    <w:rsid w:val="00B24AB0"/>
    <w:rsid w:val="00B24C08"/>
    <w:rsid w:val="00B25228"/>
    <w:rsid w:val="00B266DC"/>
    <w:rsid w:val="00B314B6"/>
    <w:rsid w:val="00B32475"/>
    <w:rsid w:val="00B3256C"/>
    <w:rsid w:val="00B332BC"/>
    <w:rsid w:val="00B33680"/>
    <w:rsid w:val="00B336E4"/>
    <w:rsid w:val="00B33D86"/>
    <w:rsid w:val="00B34CCB"/>
    <w:rsid w:val="00B34D2C"/>
    <w:rsid w:val="00B36594"/>
    <w:rsid w:val="00B37437"/>
    <w:rsid w:val="00B402FC"/>
    <w:rsid w:val="00B4035D"/>
    <w:rsid w:val="00B40BC9"/>
    <w:rsid w:val="00B41199"/>
    <w:rsid w:val="00B418BA"/>
    <w:rsid w:val="00B423B9"/>
    <w:rsid w:val="00B42729"/>
    <w:rsid w:val="00B43216"/>
    <w:rsid w:val="00B438D3"/>
    <w:rsid w:val="00B4581C"/>
    <w:rsid w:val="00B45D2F"/>
    <w:rsid w:val="00B4628D"/>
    <w:rsid w:val="00B46B81"/>
    <w:rsid w:val="00B474A1"/>
    <w:rsid w:val="00B47749"/>
    <w:rsid w:val="00B479FF"/>
    <w:rsid w:val="00B512DD"/>
    <w:rsid w:val="00B51931"/>
    <w:rsid w:val="00B5208D"/>
    <w:rsid w:val="00B53028"/>
    <w:rsid w:val="00B536A5"/>
    <w:rsid w:val="00B539A8"/>
    <w:rsid w:val="00B55DAC"/>
    <w:rsid w:val="00B55FDE"/>
    <w:rsid w:val="00B562C7"/>
    <w:rsid w:val="00B56516"/>
    <w:rsid w:val="00B56554"/>
    <w:rsid w:val="00B56601"/>
    <w:rsid w:val="00B60EFF"/>
    <w:rsid w:val="00B6160D"/>
    <w:rsid w:val="00B61784"/>
    <w:rsid w:val="00B62B0D"/>
    <w:rsid w:val="00B6348C"/>
    <w:rsid w:val="00B63617"/>
    <w:rsid w:val="00B649A8"/>
    <w:rsid w:val="00B64A19"/>
    <w:rsid w:val="00B64DC2"/>
    <w:rsid w:val="00B65A0E"/>
    <w:rsid w:val="00B65A16"/>
    <w:rsid w:val="00B65B23"/>
    <w:rsid w:val="00B65E20"/>
    <w:rsid w:val="00B66785"/>
    <w:rsid w:val="00B667E6"/>
    <w:rsid w:val="00B67BDA"/>
    <w:rsid w:val="00B70A34"/>
    <w:rsid w:val="00B70BF0"/>
    <w:rsid w:val="00B7113E"/>
    <w:rsid w:val="00B72C3D"/>
    <w:rsid w:val="00B72CAE"/>
    <w:rsid w:val="00B73671"/>
    <w:rsid w:val="00B736A5"/>
    <w:rsid w:val="00B744FD"/>
    <w:rsid w:val="00B74B05"/>
    <w:rsid w:val="00B754A4"/>
    <w:rsid w:val="00B75606"/>
    <w:rsid w:val="00B758F6"/>
    <w:rsid w:val="00B75917"/>
    <w:rsid w:val="00B7631F"/>
    <w:rsid w:val="00B76337"/>
    <w:rsid w:val="00B76A16"/>
    <w:rsid w:val="00B76C39"/>
    <w:rsid w:val="00B77D75"/>
    <w:rsid w:val="00B8023D"/>
    <w:rsid w:val="00B806B4"/>
    <w:rsid w:val="00B80F05"/>
    <w:rsid w:val="00B817B3"/>
    <w:rsid w:val="00B8198A"/>
    <w:rsid w:val="00B8225F"/>
    <w:rsid w:val="00B82D53"/>
    <w:rsid w:val="00B82E82"/>
    <w:rsid w:val="00B83689"/>
    <w:rsid w:val="00B8586A"/>
    <w:rsid w:val="00B86714"/>
    <w:rsid w:val="00B87390"/>
    <w:rsid w:val="00B87CFD"/>
    <w:rsid w:val="00B90430"/>
    <w:rsid w:val="00B911BE"/>
    <w:rsid w:val="00B912E3"/>
    <w:rsid w:val="00B91C8E"/>
    <w:rsid w:val="00B92C6B"/>
    <w:rsid w:val="00B9315C"/>
    <w:rsid w:val="00B93A56"/>
    <w:rsid w:val="00B93EEC"/>
    <w:rsid w:val="00B9408E"/>
    <w:rsid w:val="00B944BB"/>
    <w:rsid w:val="00B956FA"/>
    <w:rsid w:val="00B95A63"/>
    <w:rsid w:val="00B95C33"/>
    <w:rsid w:val="00B95F4D"/>
    <w:rsid w:val="00B9608A"/>
    <w:rsid w:val="00B960E8"/>
    <w:rsid w:val="00B9625D"/>
    <w:rsid w:val="00B9640E"/>
    <w:rsid w:val="00B9665E"/>
    <w:rsid w:val="00B971E1"/>
    <w:rsid w:val="00B97C31"/>
    <w:rsid w:val="00BA04C7"/>
    <w:rsid w:val="00BA0752"/>
    <w:rsid w:val="00BA0C14"/>
    <w:rsid w:val="00BA12A7"/>
    <w:rsid w:val="00BA12D9"/>
    <w:rsid w:val="00BA1B80"/>
    <w:rsid w:val="00BA1ED4"/>
    <w:rsid w:val="00BA2BD3"/>
    <w:rsid w:val="00BA394D"/>
    <w:rsid w:val="00BA3DE0"/>
    <w:rsid w:val="00BA4F44"/>
    <w:rsid w:val="00BA50BC"/>
    <w:rsid w:val="00BA5293"/>
    <w:rsid w:val="00BA5A0D"/>
    <w:rsid w:val="00BA6338"/>
    <w:rsid w:val="00BA69FF"/>
    <w:rsid w:val="00BA7996"/>
    <w:rsid w:val="00BA7DC7"/>
    <w:rsid w:val="00BB1C72"/>
    <w:rsid w:val="00BB3166"/>
    <w:rsid w:val="00BB349E"/>
    <w:rsid w:val="00BB3525"/>
    <w:rsid w:val="00BB35D5"/>
    <w:rsid w:val="00BB4CB2"/>
    <w:rsid w:val="00BB4F5E"/>
    <w:rsid w:val="00BB5981"/>
    <w:rsid w:val="00BB65EE"/>
    <w:rsid w:val="00BB6747"/>
    <w:rsid w:val="00BB69DE"/>
    <w:rsid w:val="00BB72CA"/>
    <w:rsid w:val="00BC058D"/>
    <w:rsid w:val="00BC0C48"/>
    <w:rsid w:val="00BC0CAF"/>
    <w:rsid w:val="00BC13C8"/>
    <w:rsid w:val="00BC1483"/>
    <w:rsid w:val="00BC182C"/>
    <w:rsid w:val="00BC1A0B"/>
    <w:rsid w:val="00BC1C91"/>
    <w:rsid w:val="00BC2B7C"/>
    <w:rsid w:val="00BC31FF"/>
    <w:rsid w:val="00BC3F53"/>
    <w:rsid w:val="00BC4C55"/>
    <w:rsid w:val="00BC556A"/>
    <w:rsid w:val="00BC58E6"/>
    <w:rsid w:val="00BC6230"/>
    <w:rsid w:val="00BC629B"/>
    <w:rsid w:val="00BC715F"/>
    <w:rsid w:val="00BC7D36"/>
    <w:rsid w:val="00BD1ACD"/>
    <w:rsid w:val="00BD1E0B"/>
    <w:rsid w:val="00BD25D7"/>
    <w:rsid w:val="00BD25F3"/>
    <w:rsid w:val="00BD26BC"/>
    <w:rsid w:val="00BD34A9"/>
    <w:rsid w:val="00BD34E0"/>
    <w:rsid w:val="00BD3E2C"/>
    <w:rsid w:val="00BD4469"/>
    <w:rsid w:val="00BD49C5"/>
    <w:rsid w:val="00BD55A3"/>
    <w:rsid w:val="00BD59B1"/>
    <w:rsid w:val="00BD60B6"/>
    <w:rsid w:val="00BD6F49"/>
    <w:rsid w:val="00BD74EC"/>
    <w:rsid w:val="00BE0C82"/>
    <w:rsid w:val="00BE10D3"/>
    <w:rsid w:val="00BE15C9"/>
    <w:rsid w:val="00BE271D"/>
    <w:rsid w:val="00BE2894"/>
    <w:rsid w:val="00BE2F33"/>
    <w:rsid w:val="00BE2F3F"/>
    <w:rsid w:val="00BE3645"/>
    <w:rsid w:val="00BE3801"/>
    <w:rsid w:val="00BE6308"/>
    <w:rsid w:val="00BE6336"/>
    <w:rsid w:val="00BE64F3"/>
    <w:rsid w:val="00BE7398"/>
    <w:rsid w:val="00BE78A1"/>
    <w:rsid w:val="00BF0AC1"/>
    <w:rsid w:val="00BF0BAF"/>
    <w:rsid w:val="00BF1630"/>
    <w:rsid w:val="00BF19F8"/>
    <w:rsid w:val="00BF1BCE"/>
    <w:rsid w:val="00BF42DA"/>
    <w:rsid w:val="00BF57FE"/>
    <w:rsid w:val="00BF5BF8"/>
    <w:rsid w:val="00BF636E"/>
    <w:rsid w:val="00BF6601"/>
    <w:rsid w:val="00BF7066"/>
    <w:rsid w:val="00BF7C8D"/>
    <w:rsid w:val="00C00C5C"/>
    <w:rsid w:val="00C02A5E"/>
    <w:rsid w:val="00C02D2F"/>
    <w:rsid w:val="00C0346A"/>
    <w:rsid w:val="00C041A1"/>
    <w:rsid w:val="00C042AA"/>
    <w:rsid w:val="00C04FB6"/>
    <w:rsid w:val="00C0539A"/>
    <w:rsid w:val="00C06CA3"/>
    <w:rsid w:val="00C07325"/>
    <w:rsid w:val="00C076C9"/>
    <w:rsid w:val="00C0784C"/>
    <w:rsid w:val="00C07A79"/>
    <w:rsid w:val="00C11903"/>
    <w:rsid w:val="00C119EF"/>
    <w:rsid w:val="00C11EF3"/>
    <w:rsid w:val="00C1276D"/>
    <w:rsid w:val="00C12BDE"/>
    <w:rsid w:val="00C13333"/>
    <w:rsid w:val="00C13B4E"/>
    <w:rsid w:val="00C13DC8"/>
    <w:rsid w:val="00C13E33"/>
    <w:rsid w:val="00C144EE"/>
    <w:rsid w:val="00C15030"/>
    <w:rsid w:val="00C15CDF"/>
    <w:rsid w:val="00C15EE1"/>
    <w:rsid w:val="00C164E5"/>
    <w:rsid w:val="00C200EF"/>
    <w:rsid w:val="00C21276"/>
    <w:rsid w:val="00C21B66"/>
    <w:rsid w:val="00C2226F"/>
    <w:rsid w:val="00C22A24"/>
    <w:rsid w:val="00C233A3"/>
    <w:rsid w:val="00C23556"/>
    <w:rsid w:val="00C24E35"/>
    <w:rsid w:val="00C2508D"/>
    <w:rsid w:val="00C25B35"/>
    <w:rsid w:val="00C25DD8"/>
    <w:rsid w:val="00C25FA8"/>
    <w:rsid w:val="00C26040"/>
    <w:rsid w:val="00C2725B"/>
    <w:rsid w:val="00C27F98"/>
    <w:rsid w:val="00C303E3"/>
    <w:rsid w:val="00C307C1"/>
    <w:rsid w:val="00C3102B"/>
    <w:rsid w:val="00C31EE1"/>
    <w:rsid w:val="00C32F2B"/>
    <w:rsid w:val="00C33056"/>
    <w:rsid w:val="00C33154"/>
    <w:rsid w:val="00C33A74"/>
    <w:rsid w:val="00C3502B"/>
    <w:rsid w:val="00C356DD"/>
    <w:rsid w:val="00C37713"/>
    <w:rsid w:val="00C377FA"/>
    <w:rsid w:val="00C37ED8"/>
    <w:rsid w:val="00C40794"/>
    <w:rsid w:val="00C409F2"/>
    <w:rsid w:val="00C40EC2"/>
    <w:rsid w:val="00C41247"/>
    <w:rsid w:val="00C41C4E"/>
    <w:rsid w:val="00C420D0"/>
    <w:rsid w:val="00C4259B"/>
    <w:rsid w:val="00C44F0C"/>
    <w:rsid w:val="00C45801"/>
    <w:rsid w:val="00C45A0D"/>
    <w:rsid w:val="00C45A44"/>
    <w:rsid w:val="00C45DD4"/>
    <w:rsid w:val="00C45EBB"/>
    <w:rsid w:val="00C46861"/>
    <w:rsid w:val="00C46C56"/>
    <w:rsid w:val="00C47130"/>
    <w:rsid w:val="00C50F1E"/>
    <w:rsid w:val="00C50F5F"/>
    <w:rsid w:val="00C521D1"/>
    <w:rsid w:val="00C525C5"/>
    <w:rsid w:val="00C525E4"/>
    <w:rsid w:val="00C52912"/>
    <w:rsid w:val="00C53B81"/>
    <w:rsid w:val="00C5578D"/>
    <w:rsid w:val="00C56893"/>
    <w:rsid w:val="00C568EC"/>
    <w:rsid w:val="00C573EB"/>
    <w:rsid w:val="00C60017"/>
    <w:rsid w:val="00C60B51"/>
    <w:rsid w:val="00C61005"/>
    <w:rsid w:val="00C6111B"/>
    <w:rsid w:val="00C6114C"/>
    <w:rsid w:val="00C62339"/>
    <w:rsid w:val="00C62E1F"/>
    <w:rsid w:val="00C63215"/>
    <w:rsid w:val="00C63DF1"/>
    <w:rsid w:val="00C6440E"/>
    <w:rsid w:val="00C644D9"/>
    <w:rsid w:val="00C6496D"/>
    <w:rsid w:val="00C65614"/>
    <w:rsid w:val="00C66729"/>
    <w:rsid w:val="00C674D7"/>
    <w:rsid w:val="00C7277F"/>
    <w:rsid w:val="00C72D87"/>
    <w:rsid w:val="00C7304E"/>
    <w:rsid w:val="00C738C6"/>
    <w:rsid w:val="00C741AE"/>
    <w:rsid w:val="00C74504"/>
    <w:rsid w:val="00C74B4F"/>
    <w:rsid w:val="00C74DBF"/>
    <w:rsid w:val="00C74F7F"/>
    <w:rsid w:val="00C75320"/>
    <w:rsid w:val="00C753CF"/>
    <w:rsid w:val="00C75543"/>
    <w:rsid w:val="00C7557D"/>
    <w:rsid w:val="00C75D8A"/>
    <w:rsid w:val="00C76437"/>
    <w:rsid w:val="00C76761"/>
    <w:rsid w:val="00C7691E"/>
    <w:rsid w:val="00C7721F"/>
    <w:rsid w:val="00C777C6"/>
    <w:rsid w:val="00C77B76"/>
    <w:rsid w:val="00C77C3A"/>
    <w:rsid w:val="00C77E22"/>
    <w:rsid w:val="00C81341"/>
    <w:rsid w:val="00C818D2"/>
    <w:rsid w:val="00C81E26"/>
    <w:rsid w:val="00C83320"/>
    <w:rsid w:val="00C83CD4"/>
    <w:rsid w:val="00C83D32"/>
    <w:rsid w:val="00C843E5"/>
    <w:rsid w:val="00C847A9"/>
    <w:rsid w:val="00C84821"/>
    <w:rsid w:val="00C84BEB"/>
    <w:rsid w:val="00C850BE"/>
    <w:rsid w:val="00C85358"/>
    <w:rsid w:val="00C85622"/>
    <w:rsid w:val="00C87711"/>
    <w:rsid w:val="00C87F17"/>
    <w:rsid w:val="00C87FDB"/>
    <w:rsid w:val="00C900FB"/>
    <w:rsid w:val="00C90C83"/>
    <w:rsid w:val="00C910EE"/>
    <w:rsid w:val="00C91222"/>
    <w:rsid w:val="00C91626"/>
    <w:rsid w:val="00C91D9C"/>
    <w:rsid w:val="00C91F09"/>
    <w:rsid w:val="00C932FF"/>
    <w:rsid w:val="00C93320"/>
    <w:rsid w:val="00C9392C"/>
    <w:rsid w:val="00C93C18"/>
    <w:rsid w:val="00C93C32"/>
    <w:rsid w:val="00C943D9"/>
    <w:rsid w:val="00C94AA7"/>
    <w:rsid w:val="00C954B6"/>
    <w:rsid w:val="00C95CEA"/>
    <w:rsid w:val="00C96757"/>
    <w:rsid w:val="00CA0A38"/>
    <w:rsid w:val="00CA0C71"/>
    <w:rsid w:val="00CA0FA0"/>
    <w:rsid w:val="00CA1163"/>
    <w:rsid w:val="00CA1C13"/>
    <w:rsid w:val="00CA1C9D"/>
    <w:rsid w:val="00CA2132"/>
    <w:rsid w:val="00CA26BB"/>
    <w:rsid w:val="00CA3DED"/>
    <w:rsid w:val="00CA4838"/>
    <w:rsid w:val="00CA55EC"/>
    <w:rsid w:val="00CA6033"/>
    <w:rsid w:val="00CA659A"/>
    <w:rsid w:val="00CA7C2E"/>
    <w:rsid w:val="00CB0CBF"/>
    <w:rsid w:val="00CB122C"/>
    <w:rsid w:val="00CB1CBE"/>
    <w:rsid w:val="00CB1F0F"/>
    <w:rsid w:val="00CB2AB2"/>
    <w:rsid w:val="00CB3851"/>
    <w:rsid w:val="00CB4419"/>
    <w:rsid w:val="00CB4F41"/>
    <w:rsid w:val="00CB5286"/>
    <w:rsid w:val="00CB58BE"/>
    <w:rsid w:val="00CB5A9E"/>
    <w:rsid w:val="00CB604F"/>
    <w:rsid w:val="00CB60D9"/>
    <w:rsid w:val="00CB65E4"/>
    <w:rsid w:val="00CB6A86"/>
    <w:rsid w:val="00CB6DF1"/>
    <w:rsid w:val="00CB7E4B"/>
    <w:rsid w:val="00CB7F4D"/>
    <w:rsid w:val="00CC0784"/>
    <w:rsid w:val="00CC1501"/>
    <w:rsid w:val="00CC15F1"/>
    <w:rsid w:val="00CC189C"/>
    <w:rsid w:val="00CC18F1"/>
    <w:rsid w:val="00CC2107"/>
    <w:rsid w:val="00CC2230"/>
    <w:rsid w:val="00CC236A"/>
    <w:rsid w:val="00CC23FB"/>
    <w:rsid w:val="00CC29E9"/>
    <w:rsid w:val="00CC31AB"/>
    <w:rsid w:val="00CC35FF"/>
    <w:rsid w:val="00CC36A8"/>
    <w:rsid w:val="00CC5474"/>
    <w:rsid w:val="00CC6276"/>
    <w:rsid w:val="00CC653C"/>
    <w:rsid w:val="00CC6883"/>
    <w:rsid w:val="00CD0382"/>
    <w:rsid w:val="00CD0431"/>
    <w:rsid w:val="00CD0A99"/>
    <w:rsid w:val="00CD0D4B"/>
    <w:rsid w:val="00CD2D45"/>
    <w:rsid w:val="00CD3503"/>
    <w:rsid w:val="00CD3981"/>
    <w:rsid w:val="00CD3C6D"/>
    <w:rsid w:val="00CD4E0C"/>
    <w:rsid w:val="00CD5743"/>
    <w:rsid w:val="00CD585B"/>
    <w:rsid w:val="00CD5A04"/>
    <w:rsid w:val="00CD7E76"/>
    <w:rsid w:val="00CE04B6"/>
    <w:rsid w:val="00CE180E"/>
    <w:rsid w:val="00CE1AED"/>
    <w:rsid w:val="00CE26B4"/>
    <w:rsid w:val="00CE31E1"/>
    <w:rsid w:val="00CE4B81"/>
    <w:rsid w:val="00CE56E9"/>
    <w:rsid w:val="00CE5950"/>
    <w:rsid w:val="00CE5E70"/>
    <w:rsid w:val="00CE6027"/>
    <w:rsid w:val="00CE650D"/>
    <w:rsid w:val="00CE6BD7"/>
    <w:rsid w:val="00CE6F71"/>
    <w:rsid w:val="00CE73B7"/>
    <w:rsid w:val="00CE75B1"/>
    <w:rsid w:val="00CF1972"/>
    <w:rsid w:val="00CF3709"/>
    <w:rsid w:val="00CF400B"/>
    <w:rsid w:val="00CF4D51"/>
    <w:rsid w:val="00CF5486"/>
    <w:rsid w:val="00CF600C"/>
    <w:rsid w:val="00CF6423"/>
    <w:rsid w:val="00CF72D6"/>
    <w:rsid w:val="00CF733B"/>
    <w:rsid w:val="00CF7FE2"/>
    <w:rsid w:val="00D00126"/>
    <w:rsid w:val="00D00164"/>
    <w:rsid w:val="00D00362"/>
    <w:rsid w:val="00D00DB8"/>
    <w:rsid w:val="00D00F0C"/>
    <w:rsid w:val="00D01243"/>
    <w:rsid w:val="00D013E2"/>
    <w:rsid w:val="00D020ED"/>
    <w:rsid w:val="00D023F7"/>
    <w:rsid w:val="00D02B87"/>
    <w:rsid w:val="00D02C35"/>
    <w:rsid w:val="00D03F81"/>
    <w:rsid w:val="00D0566E"/>
    <w:rsid w:val="00D05915"/>
    <w:rsid w:val="00D10EC9"/>
    <w:rsid w:val="00D11348"/>
    <w:rsid w:val="00D11670"/>
    <w:rsid w:val="00D117FD"/>
    <w:rsid w:val="00D11815"/>
    <w:rsid w:val="00D13206"/>
    <w:rsid w:val="00D135F2"/>
    <w:rsid w:val="00D1597F"/>
    <w:rsid w:val="00D15DAF"/>
    <w:rsid w:val="00D16596"/>
    <w:rsid w:val="00D20482"/>
    <w:rsid w:val="00D20CFF"/>
    <w:rsid w:val="00D21809"/>
    <w:rsid w:val="00D22E21"/>
    <w:rsid w:val="00D22F67"/>
    <w:rsid w:val="00D244F6"/>
    <w:rsid w:val="00D25714"/>
    <w:rsid w:val="00D25716"/>
    <w:rsid w:val="00D25EAB"/>
    <w:rsid w:val="00D260B7"/>
    <w:rsid w:val="00D266D9"/>
    <w:rsid w:val="00D2672F"/>
    <w:rsid w:val="00D2683B"/>
    <w:rsid w:val="00D27001"/>
    <w:rsid w:val="00D27712"/>
    <w:rsid w:val="00D27733"/>
    <w:rsid w:val="00D27D38"/>
    <w:rsid w:val="00D3042D"/>
    <w:rsid w:val="00D3068D"/>
    <w:rsid w:val="00D30823"/>
    <w:rsid w:val="00D30C96"/>
    <w:rsid w:val="00D315CF"/>
    <w:rsid w:val="00D31D41"/>
    <w:rsid w:val="00D325DE"/>
    <w:rsid w:val="00D3494B"/>
    <w:rsid w:val="00D35639"/>
    <w:rsid w:val="00D35646"/>
    <w:rsid w:val="00D35CED"/>
    <w:rsid w:val="00D36238"/>
    <w:rsid w:val="00D36444"/>
    <w:rsid w:val="00D364BF"/>
    <w:rsid w:val="00D3675D"/>
    <w:rsid w:val="00D36D66"/>
    <w:rsid w:val="00D40B50"/>
    <w:rsid w:val="00D4102E"/>
    <w:rsid w:val="00D41C84"/>
    <w:rsid w:val="00D41F00"/>
    <w:rsid w:val="00D42688"/>
    <w:rsid w:val="00D43197"/>
    <w:rsid w:val="00D43B31"/>
    <w:rsid w:val="00D4408E"/>
    <w:rsid w:val="00D442F5"/>
    <w:rsid w:val="00D448B0"/>
    <w:rsid w:val="00D453B9"/>
    <w:rsid w:val="00D45914"/>
    <w:rsid w:val="00D459EB"/>
    <w:rsid w:val="00D46472"/>
    <w:rsid w:val="00D4670D"/>
    <w:rsid w:val="00D47241"/>
    <w:rsid w:val="00D47680"/>
    <w:rsid w:val="00D478B3"/>
    <w:rsid w:val="00D50EA8"/>
    <w:rsid w:val="00D51929"/>
    <w:rsid w:val="00D51ADE"/>
    <w:rsid w:val="00D51BB2"/>
    <w:rsid w:val="00D533A4"/>
    <w:rsid w:val="00D544FB"/>
    <w:rsid w:val="00D55331"/>
    <w:rsid w:val="00D553FD"/>
    <w:rsid w:val="00D561BB"/>
    <w:rsid w:val="00D561E6"/>
    <w:rsid w:val="00D5657B"/>
    <w:rsid w:val="00D56E5D"/>
    <w:rsid w:val="00D57464"/>
    <w:rsid w:val="00D57F2F"/>
    <w:rsid w:val="00D60253"/>
    <w:rsid w:val="00D61067"/>
    <w:rsid w:val="00D611DD"/>
    <w:rsid w:val="00D62E08"/>
    <w:rsid w:val="00D643D1"/>
    <w:rsid w:val="00D645CF"/>
    <w:rsid w:val="00D648BF"/>
    <w:rsid w:val="00D649E1"/>
    <w:rsid w:val="00D65605"/>
    <w:rsid w:val="00D65D96"/>
    <w:rsid w:val="00D65E4E"/>
    <w:rsid w:val="00D6684A"/>
    <w:rsid w:val="00D66BDC"/>
    <w:rsid w:val="00D66E23"/>
    <w:rsid w:val="00D670FB"/>
    <w:rsid w:val="00D6724E"/>
    <w:rsid w:val="00D724F8"/>
    <w:rsid w:val="00D7312F"/>
    <w:rsid w:val="00D73705"/>
    <w:rsid w:val="00D73980"/>
    <w:rsid w:val="00D75153"/>
    <w:rsid w:val="00D75202"/>
    <w:rsid w:val="00D7538F"/>
    <w:rsid w:val="00D761B3"/>
    <w:rsid w:val="00D7634A"/>
    <w:rsid w:val="00D770A4"/>
    <w:rsid w:val="00D81375"/>
    <w:rsid w:val="00D8193B"/>
    <w:rsid w:val="00D8241A"/>
    <w:rsid w:val="00D82C9B"/>
    <w:rsid w:val="00D83179"/>
    <w:rsid w:val="00D833E2"/>
    <w:rsid w:val="00D843F9"/>
    <w:rsid w:val="00D8460E"/>
    <w:rsid w:val="00D853E7"/>
    <w:rsid w:val="00D8660A"/>
    <w:rsid w:val="00D909A4"/>
    <w:rsid w:val="00D90C52"/>
    <w:rsid w:val="00D918FD"/>
    <w:rsid w:val="00D91F14"/>
    <w:rsid w:val="00D92669"/>
    <w:rsid w:val="00D92725"/>
    <w:rsid w:val="00D93845"/>
    <w:rsid w:val="00D9466A"/>
    <w:rsid w:val="00D952C7"/>
    <w:rsid w:val="00D9585C"/>
    <w:rsid w:val="00D9586F"/>
    <w:rsid w:val="00D9618A"/>
    <w:rsid w:val="00D964A8"/>
    <w:rsid w:val="00D96C61"/>
    <w:rsid w:val="00D97AEB"/>
    <w:rsid w:val="00DA01FC"/>
    <w:rsid w:val="00DA1309"/>
    <w:rsid w:val="00DA29B6"/>
    <w:rsid w:val="00DA2FD0"/>
    <w:rsid w:val="00DA3E40"/>
    <w:rsid w:val="00DA4995"/>
    <w:rsid w:val="00DA4E2D"/>
    <w:rsid w:val="00DA507C"/>
    <w:rsid w:val="00DA5BBB"/>
    <w:rsid w:val="00DA7746"/>
    <w:rsid w:val="00DA7872"/>
    <w:rsid w:val="00DA7CFB"/>
    <w:rsid w:val="00DB02FF"/>
    <w:rsid w:val="00DB18A1"/>
    <w:rsid w:val="00DB2F85"/>
    <w:rsid w:val="00DB306D"/>
    <w:rsid w:val="00DB307D"/>
    <w:rsid w:val="00DB3680"/>
    <w:rsid w:val="00DB3BD6"/>
    <w:rsid w:val="00DB3F62"/>
    <w:rsid w:val="00DB4832"/>
    <w:rsid w:val="00DB491F"/>
    <w:rsid w:val="00DB4B0B"/>
    <w:rsid w:val="00DB4DBF"/>
    <w:rsid w:val="00DB5664"/>
    <w:rsid w:val="00DB5BEC"/>
    <w:rsid w:val="00DB6E39"/>
    <w:rsid w:val="00DB6EE9"/>
    <w:rsid w:val="00DB6FC0"/>
    <w:rsid w:val="00DB76AA"/>
    <w:rsid w:val="00DC0AE6"/>
    <w:rsid w:val="00DC0EA8"/>
    <w:rsid w:val="00DC2FDF"/>
    <w:rsid w:val="00DC410B"/>
    <w:rsid w:val="00DC45C2"/>
    <w:rsid w:val="00DC4ACE"/>
    <w:rsid w:val="00DC4BED"/>
    <w:rsid w:val="00DC6142"/>
    <w:rsid w:val="00DC6491"/>
    <w:rsid w:val="00DC6A4C"/>
    <w:rsid w:val="00DD0B06"/>
    <w:rsid w:val="00DD12C4"/>
    <w:rsid w:val="00DD151E"/>
    <w:rsid w:val="00DD21BA"/>
    <w:rsid w:val="00DD230F"/>
    <w:rsid w:val="00DD25C6"/>
    <w:rsid w:val="00DD27B9"/>
    <w:rsid w:val="00DD2AC6"/>
    <w:rsid w:val="00DD2B73"/>
    <w:rsid w:val="00DD2E42"/>
    <w:rsid w:val="00DD3232"/>
    <w:rsid w:val="00DD354A"/>
    <w:rsid w:val="00DD3789"/>
    <w:rsid w:val="00DD3924"/>
    <w:rsid w:val="00DD39F6"/>
    <w:rsid w:val="00DD3AFF"/>
    <w:rsid w:val="00DD4080"/>
    <w:rsid w:val="00DD50C2"/>
    <w:rsid w:val="00DD7A7C"/>
    <w:rsid w:val="00DE1479"/>
    <w:rsid w:val="00DE1BCA"/>
    <w:rsid w:val="00DE1D53"/>
    <w:rsid w:val="00DE2271"/>
    <w:rsid w:val="00DE441F"/>
    <w:rsid w:val="00DE47CF"/>
    <w:rsid w:val="00DE4AAD"/>
    <w:rsid w:val="00DE5210"/>
    <w:rsid w:val="00DE5A22"/>
    <w:rsid w:val="00DE62B3"/>
    <w:rsid w:val="00DE6365"/>
    <w:rsid w:val="00DE6B83"/>
    <w:rsid w:val="00DE73C7"/>
    <w:rsid w:val="00DE775C"/>
    <w:rsid w:val="00DE794C"/>
    <w:rsid w:val="00DF00F2"/>
    <w:rsid w:val="00DF3147"/>
    <w:rsid w:val="00DF3395"/>
    <w:rsid w:val="00DF365B"/>
    <w:rsid w:val="00DF4326"/>
    <w:rsid w:val="00DF6338"/>
    <w:rsid w:val="00DF659B"/>
    <w:rsid w:val="00DF69B6"/>
    <w:rsid w:val="00DF71CD"/>
    <w:rsid w:val="00DF7488"/>
    <w:rsid w:val="00E0011F"/>
    <w:rsid w:val="00E001AA"/>
    <w:rsid w:val="00E00820"/>
    <w:rsid w:val="00E00DED"/>
    <w:rsid w:val="00E036C7"/>
    <w:rsid w:val="00E038B6"/>
    <w:rsid w:val="00E04373"/>
    <w:rsid w:val="00E04400"/>
    <w:rsid w:val="00E04A22"/>
    <w:rsid w:val="00E05C30"/>
    <w:rsid w:val="00E06435"/>
    <w:rsid w:val="00E06504"/>
    <w:rsid w:val="00E06B41"/>
    <w:rsid w:val="00E06E0C"/>
    <w:rsid w:val="00E070BE"/>
    <w:rsid w:val="00E074F5"/>
    <w:rsid w:val="00E107F9"/>
    <w:rsid w:val="00E11197"/>
    <w:rsid w:val="00E11329"/>
    <w:rsid w:val="00E114F8"/>
    <w:rsid w:val="00E12358"/>
    <w:rsid w:val="00E12947"/>
    <w:rsid w:val="00E13186"/>
    <w:rsid w:val="00E13C0D"/>
    <w:rsid w:val="00E14AFC"/>
    <w:rsid w:val="00E14C58"/>
    <w:rsid w:val="00E15C72"/>
    <w:rsid w:val="00E1667E"/>
    <w:rsid w:val="00E2080C"/>
    <w:rsid w:val="00E20DAF"/>
    <w:rsid w:val="00E21195"/>
    <w:rsid w:val="00E21844"/>
    <w:rsid w:val="00E22ACF"/>
    <w:rsid w:val="00E22B5C"/>
    <w:rsid w:val="00E238B6"/>
    <w:rsid w:val="00E23BE9"/>
    <w:rsid w:val="00E23DBB"/>
    <w:rsid w:val="00E23DCC"/>
    <w:rsid w:val="00E2447C"/>
    <w:rsid w:val="00E25954"/>
    <w:rsid w:val="00E25E60"/>
    <w:rsid w:val="00E268F5"/>
    <w:rsid w:val="00E30225"/>
    <w:rsid w:val="00E31BB5"/>
    <w:rsid w:val="00E31C18"/>
    <w:rsid w:val="00E328AD"/>
    <w:rsid w:val="00E3323F"/>
    <w:rsid w:val="00E33986"/>
    <w:rsid w:val="00E33FBE"/>
    <w:rsid w:val="00E353DE"/>
    <w:rsid w:val="00E36098"/>
    <w:rsid w:val="00E367B6"/>
    <w:rsid w:val="00E36843"/>
    <w:rsid w:val="00E36CE5"/>
    <w:rsid w:val="00E4081D"/>
    <w:rsid w:val="00E40F41"/>
    <w:rsid w:val="00E41608"/>
    <w:rsid w:val="00E417AA"/>
    <w:rsid w:val="00E4242B"/>
    <w:rsid w:val="00E424F4"/>
    <w:rsid w:val="00E42ACE"/>
    <w:rsid w:val="00E44632"/>
    <w:rsid w:val="00E4481C"/>
    <w:rsid w:val="00E457A1"/>
    <w:rsid w:val="00E4606F"/>
    <w:rsid w:val="00E46DDF"/>
    <w:rsid w:val="00E47D08"/>
    <w:rsid w:val="00E50697"/>
    <w:rsid w:val="00E514C3"/>
    <w:rsid w:val="00E51B6A"/>
    <w:rsid w:val="00E524E6"/>
    <w:rsid w:val="00E528E4"/>
    <w:rsid w:val="00E53289"/>
    <w:rsid w:val="00E533F0"/>
    <w:rsid w:val="00E53EFE"/>
    <w:rsid w:val="00E5449E"/>
    <w:rsid w:val="00E54685"/>
    <w:rsid w:val="00E55105"/>
    <w:rsid w:val="00E55264"/>
    <w:rsid w:val="00E564D3"/>
    <w:rsid w:val="00E56565"/>
    <w:rsid w:val="00E57418"/>
    <w:rsid w:val="00E57DFC"/>
    <w:rsid w:val="00E57F65"/>
    <w:rsid w:val="00E615F5"/>
    <w:rsid w:val="00E623D8"/>
    <w:rsid w:val="00E629A5"/>
    <w:rsid w:val="00E631FB"/>
    <w:rsid w:val="00E634B0"/>
    <w:rsid w:val="00E64000"/>
    <w:rsid w:val="00E65295"/>
    <w:rsid w:val="00E65F37"/>
    <w:rsid w:val="00E66753"/>
    <w:rsid w:val="00E67B09"/>
    <w:rsid w:val="00E67BC0"/>
    <w:rsid w:val="00E67E30"/>
    <w:rsid w:val="00E70070"/>
    <w:rsid w:val="00E72A24"/>
    <w:rsid w:val="00E72B1B"/>
    <w:rsid w:val="00E73915"/>
    <w:rsid w:val="00E74E8B"/>
    <w:rsid w:val="00E74FDD"/>
    <w:rsid w:val="00E754F4"/>
    <w:rsid w:val="00E7557F"/>
    <w:rsid w:val="00E7735E"/>
    <w:rsid w:val="00E77DFF"/>
    <w:rsid w:val="00E77E0F"/>
    <w:rsid w:val="00E80D61"/>
    <w:rsid w:val="00E810E7"/>
    <w:rsid w:val="00E8169B"/>
    <w:rsid w:val="00E81C8E"/>
    <w:rsid w:val="00E8267F"/>
    <w:rsid w:val="00E82B08"/>
    <w:rsid w:val="00E83282"/>
    <w:rsid w:val="00E83AD0"/>
    <w:rsid w:val="00E853AE"/>
    <w:rsid w:val="00E85DDC"/>
    <w:rsid w:val="00E86F30"/>
    <w:rsid w:val="00E90212"/>
    <w:rsid w:val="00E90AB9"/>
    <w:rsid w:val="00E9106B"/>
    <w:rsid w:val="00E9185B"/>
    <w:rsid w:val="00E95EDF"/>
    <w:rsid w:val="00E9661C"/>
    <w:rsid w:val="00E96940"/>
    <w:rsid w:val="00E96BFD"/>
    <w:rsid w:val="00E96C21"/>
    <w:rsid w:val="00E970F7"/>
    <w:rsid w:val="00EA02D3"/>
    <w:rsid w:val="00EA1018"/>
    <w:rsid w:val="00EA144A"/>
    <w:rsid w:val="00EA2EF8"/>
    <w:rsid w:val="00EA311D"/>
    <w:rsid w:val="00EA328A"/>
    <w:rsid w:val="00EA4EE1"/>
    <w:rsid w:val="00EA5150"/>
    <w:rsid w:val="00EA5FB0"/>
    <w:rsid w:val="00EA61DC"/>
    <w:rsid w:val="00EA704C"/>
    <w:rsid w:val="00EA7C0B"/>
    <w:rsid w:val="00EB04E1"/>
    <w:rsid w:val="00EB14D7"/>
    <w:rsid w:val="00EB2229"/>
    <w:rsid w:val="00EB22F4"/>
    <w:rsid w:val="00EB27CA"/>
    <w:rsid w:val="00EB2ECC"/>
    <w:rsid w:val="00EB3BFA"/>
    <w:rsid w:val="00EB4529"/>
    <w:rsid w:val="00EB452E"/>
    <w:rsid w:val="00EB4664"/>
    <w:rsid w:val="00EB61DA"/>
    <w:rsid w:val="00EB66DE"/>
    <w:rsid w:val="00EB6E34"/>
    <w:rsid w:val="00EB74C4"/>
    <w:rsid w:val="00EB799E"/>
    <w:rsid w:val="00EB7EED"/>
    <w:rsid w:val="00EC00D8"/>
    <w:rsid w:val="00EC17D8"/>
    <w:rsid w:val="00EC288E"/>
    <w:rsid w:val="00EC3BCC"/>
    <w:rsid w:val="00EC4609"/>
    <w:rsid w:val="00EC4613"/>
    <w:rsid w:val="00EC4B46"/>
    <w:rsid w:val="00EC5071"/>
    <w:rsid w:val="00EC5CAB"/>
    <w:rsid w:val="00EC5E86"/>
    <w:rsid w:val="00EC621C"/>
    <w:rsid w:val="00ED00BD"/>
    <w:rsid w:val="00ED0437"/>
    <w:rsid w:val="00ED191C"/>
    <w:rsid w:val="00ED1BB9"/>
    <w:rsid w:val="00ED275E"/>
    <w:rsid w:val="00ED3D93"/>
    <w:rsid w:val="00ED4859"/>
    <w:rsid w:val="00ED5213"/>
    <w:rsid w:val="00ED5257"/>
    <w:rsid w:val="00ED541F"/>
    <w:rsid w:val="00ED5473"/>
    <w:rsid w:val="00ED635C"/>
    <w:rsid w:val="00EE0277"/>
    <w:rsid w:val="00EE0A1F"/>
    <w:rsid w:val="00EE0ADE"/>
    <w:rsid w:val="00EE0E71"/>
    <w:rsid w:val="00EE158A"/>
    <w:rsid w:val="00EE1859"/>
    <w:rsid w:val="00EE3109"/>
    <w:rsid w:val="00EE31E4"/>
    <w:rsid w:val="00EE3932"/>
    <w:rsid w:val="00EE428F"/>
    <w:rsid w:val="00EE4661"/>
    <w:rsid w:val="00EE6F8A"/>
    <w:rsid w:val="00EF024A"/>
    <w:rsid w:val="00EF06C1"/>
    <w:rsid w:val="00EF104F"/>
    <w:rsid w:val="00EF117F"/>
    <w:rsid w:val="00EF14BB"/>
    <w:rsid w:val="00EF178C"/>
    <w:rsid w:val="00EF2574"/>
    <w:rsid w:val="00EF2EF6"/>
    <w:rsid w:val="00EF361A"/>
    <w:rsid w:val="00EF39C7"/>
    <w:rsid w:val="00EF4128"/>
    <w:rsid w:val="00EF415F"/>
    <w:rsid w:val="00EF56D9"/>
    <w:rsid w:val="00EF58D0"/>
    <w:rsid w:val="00EF5C09"/>
    <w:rsid w:val="00EF5E3C"/>
    <w:rsid w:val="00EF61CD"/>
    <w:rsid w:val="00EF6845"/>
    <w:rsid w:val="00EF6857"/>
    <w:rsid w:val="00EF7D61"/>
    <w:rsid w:val="00F007A9"/>
    <w:rsid w:val="00F00F62"/>
    <w:rsid w:val="00F015F6"/>
    <w:rsid w:val="00F01724"/>
    <w:rsid w:val="00F028F3"/>
    <w:rsid w:val="00F02E88"/>
    <w:rsid w:val="00F032DB"/>
    <w:rsid w:val="00F0634E"/>
    <w:rsid w:val="00F065DE"/>
    <w:rsid w:val="00F07925"/>
    <w:rsid w:val="00F07D14"/>
    <w:rsid w:val="00F07FA6"/>
    <w:rsid w:val="00F10485"/>
    <w:rsid w:val="00F12923"/>
    <w:rsid w:val="00F13247"/>
    <w:rsid w:val="00F137AE"/>
    <w:rsid w:val="00F13DEB"/>
    <w:rsid w:val="00F13FD3"/>
    <w:rsid w:val="00F1421F"/>
    <w:rsid w:val="00F15E20"/>
    <w:rsid w:val="00F15E3A"/>
    <w:rsid w:val="00F17902"/>
    <w:rsid w:val="00F20D1F"/>
    <w:rsid w:val="00F2104C"/>
    <w:rsid w:val="00F21660"/>
    <w:rsid w:val="00F22006"/>
    <w:rsid w:val="00F2268C"/>
    <w:rsid w:val="00F227A4"/>
    <w:rsid w:val="00F22990"/>
    <w:rsid w:val="00F2357B"/>
    <w:rsid w:val="00F23ED6"/>
    <w:rsid w:val="00F24D9D"/>
    <w:rsid w:val="00F25837"/>
    <w:rsid w:val="00F27326"/>
    <w:rsid w:val="00F279FF"/>
    <w:rsid w:val="00F27AD0"/>
    <w:rsid w:val="00F27BA9"/>
    <w:rsid w:val="00F30269"/>
    <w:rsid w:val="00F30B04"/>
    <w:rsid w:val="00F32C28"/>
    <w:rsid w:val="00F32CED"/>
    <w:rsid w:val="00F32F1B"/>
    <w:rsid w:val="00F330BB"/>
    <w:rsid w:val="00F331AA"/>
    <w:rsid w:val="00F33362"/>
    <w:rsid w:val="00F33C5D"/>
    <w:rsid w:val="00F3594D"/>
    <w:rsid w:val="00F35CA9"/>
    <w:rsid w:val="00F3649D"/>
    <w:rsid w:val="00F36B33"/>
    <w:rsid w:val="00F36ED8"/>
    <w:rsid w:val="00F37128"/>
    <w:rsid w:val="00F373A1"/>
    <w:rsid w:val="00F40F9D"/>
    <w:rsid w:val="00F41468"/>
    <w:rsid w:val="00F41A59"/>
    <w:rsid w:val="00F422E7"/>
    <w:rsid w:val="00F426F9"/>
    <w:rsid w:val="00F428C3"/>
    <w:rsid w:val="00F44180"/>
    <w:rsid w:val="00F443D2"/>
    <w:rsid w:val="00F44C55"/>
    <w:rsid w:val="00F44C85"/>
    <w:rsid w:val="00F44D08"/>
    <w:rsid w:val="00F4594F"/>
    <w:rsid w:val="00F45B7B"/>
    <w:rsid w:val="00F45F19"/>
    <w:rsid w:val="00F469AD"/>
    <w:rsid w:val="00F475D5"/>
    <w:rsid w:val="00F47BE3"/>
    <w:rsid w:val="00F50073"/>
    <w:rsid w:val="00F50CE2"/>
    <w:rsid w:val="00F51737"/>
    <w:rsid w:val="00F52053"/>
    <w:rsid w:val="00F5488F"/>
    <w:rsid w:val="00F55890"/>
    <w:rsid w:val="00F5652F"/>
    <w:rsid w:val="00F567D0"/>
    <w:rsid w:val="00F56D69"/>
    <w:rsid w:val="00F60049"/>
    <w:rsid w:val="00F6099C"/>
    <w:rsid w:val="00F6203A"/>
    <w:rsid w:val="00F625CB"/>
    <w:rsid w:val="00F6269B"/>
    <w:rsid w:val="00F62B8A"/>
    <w:rsid w:val="00F630EE"/>
    <w:rsid w:val="00F636D9"/>
    <w:rsid w:val="00F63CFB"/>
    <w:rsid w:val="00F648E1"/>
    <w:rsid w:val="00F654D0"/>
    <w:rsid w:val="00F65920"/>
    <w:rsid w:val="00F661AE"/>
    <w:rsid w:val="00F66A98"/>
    <w:rsid w:val="00F66AD9"/>
    <w:rsid w:val="00F66B51"/>
    <w:rsid w:val="00F66E44"/>
    <w:rsid w:val="00F702D0"/>
    <w:rsid w:val="00F70EDC"/>
    <w:rsid w:val="00F711A3"/>
    <w:rsid w:val="00F71655"/>
    <w:rsid w:val="00F71B3F"/>
    <w:rsid w:val="00F71B92"/>
    <w:rsid w:val="00F722B6"/>
    <w:rsid w:val="00F7242F"/>
    <w:rsid w:val="00F72864"/>
    <w:rsid w:val="00F72CD8"/>
    <w:rsid w:val="00F72F54"/>
    <w:rsid w:val="00F7326D"/>
    <w:rsid w:val="00F735B7"/>
    <w:rsid w:val="00F7436F"/>
    <w:rsid w:val="00F744D6"/>
    <w:rsid w:val="00F75D96"/>
    <w:rsid w:val="00F76437"/>
    <w:rsid w:val="00F76686"/>
    <w:rsid w:val="00F76D44"/>
    <w:rsid w:val="00F77411"/>
    <w:rsid w:val="00F77541"/>
    <w:rsid w:val="00F7787E"/>
    <w:rsid w:val="00F77FDE"/>
    <w:rsid w:val="00F80303"/>
    <w:rsid w:val="00F806A1"/>
    <w:rsid w:val="00F80F51"/>
    <w:rsid w:val="00F81561"/>
    <w:rsid w:val="00F844AE"/>
    <w:rsid w:val="00F84C9D"/>
    <w:rsid w:val="00F84E06"/>
    <w:rsid w:val="00F8520A"/>
    <w:rsid w:val="00F85CC5"/>
    <w:rsid w:val="00F869B9"/>
    <w:rsid w:val="00F86B3C"/>
    <w:rsid w:val="00F86BE1"/>
    <w:rsid w:val="00F8756E"/>
    <w:rsid w:val="00F900C4"/>
    <w:rsid w:val="00F918FC"/>
    <w:rsid w:val="00F925E7"/>
    <w:rsid w:val="00F926A3"/>
    <w:rsid w:val="00F9390E"/>
    <w:rsid w:val="00F941DF"/>
    <w:rsid w:val="00F945F1"/>
    <w:rsid w:val="00F946AC"/>
    <w:rsid w:val="00F949A2"/>
    <w:rsid w:val="00F9510D"/>
    <w:rsid w:val="00F953E0"/>
    <w:rsid w:val="00F96068"/>
    <w:rsid w:val="00F969FC"/>
    <w:rsid w:val="00F96AC6"/>
    <w:rsid w:val="00F96F40"/>
    <w:rsid w:val="00FA0674"/>
    <w:rsid w:val="00FA2438"/>
    <w:rsid w:val="00FA2AEA"/>
    <w:rsid w:val="00FA3682"/>
    <w:rsid w:val="00FA3812"/>
    <w:rsid w:val="00FA4CEA"/>
    <w:rsid w:val="00FA59A4"/>
    <w:rsid w:val="00FA5AC1"/>
    <w:rsid w:val="00FA5FB3"/>
    <w:rsid w:val="00FA6165"/>
    <w:rsid w:val="00FA6D0D"/>
    <w:rsid w:val="00FA70F7"/>
    <w:rsid w:val="00FA7509"/>
    <w:rsid w:val="00FA7DED"/>
    <w:rsid w:val="00FB065C"/>
    <w:rsid w:val="00FB304E"/>
    <w:rsid w:val="00FB424E"/>
    <w:rsid w:val="00FB4432"/>
    <w:rsid w:val="00FB4BC7"/>
    <w:rsid w:val="00FB514E"/>
    <w:rsid w:val="00FB5A1B"/>
    <w:rsid w:val="00FB6861"/>
    <w:rsid w:val="00FB6AD7"/>
    <w:rsid w:val="00FB7373"/>
    <w:rsid w:val="00FC0B79"/>
    <w:rsid w:val="00FC19B1"/>
    <w:rsid w:val="00FC1D20"/>
    <w:rsid w:val="00FC2126"/>
    <w:rsid w:val="00FC288F"/>
    <w:rsid w:val="00FC3562"/>
    <w:rsid w:val="00FC38DC"/>
    <w:rsid w:val="00FC3BC9"/>
    <w:rsid w:val="00FC3C81"/>
    <w:rsid w:val="00FC4877"/>
    <w:rsid w:val="00FC4B87"/>
    <w:rsid w:val="00FC4ED5"/>
    <w:rsid w:val="00FC53C3"/>
    <w:rsid w:val="00FC6470"/>
    <w:rsid w:val="00FC6786"/>
    <w:rsid w:val="00FC6850"/>
    <w:rsid w:val="00FC686A"/>
    <w:rsid w:val="00FC6A34"/>
    <w:rsid w:val="00FC737B"/>
    <w:rsid w:val="00FC7784"/>
    <w:rsid w:val="00FD062F"/>
    <w:rsid w:val="00FD1486"/>
    <w:rsid w:val="00FD3392"/>
    <w:rsid w:val="00FD44BA"/>
    <w:rsid w:val="00FD526E"/>
    <w:rsid w:val="00FD5E50"/>
    <w:rsid w:val="00FD5FF6"/>
    <w:rsid w:val="00FD651B"/>
    <w:rsid w:val="00FD6617"/>
    <w:rsid w:val="00FD6BE9"/>
    <w:rsid w:val="00FD6F9E"/>
    <w:rsid w:val="00FE0451"/>
    <w:rsid w:val="00FE0930"/>
    <w:rsid w:val="00FE109D"/>
    <w:rsid w:val="00FE17D0"/>
    <w:rsid w:val="00FE2438"/>
    <w:rsid w:val="00FE2ACE"/>
    <w:rsid w:val="00FE4A83"/>
    <w:rsid w:val="00FE4B01"/>
    <w:rsid w:val="00FE760F"/>
    <w:rsid w:val="00FE7926"/>
    <w:rsid w:val="00FE7DF3"/>
    <w:rsid w:val="00FF0CEF"/>
    <w:rsid w:val="00FF0E74"/>
    <w:rsid w:val="00FF18C1"/>
    <w:rsid w:val="00FF2AA5"/>
    <w:rsid w:val="00FF3787"/>
    <w:rsid w:val="00FF3A00"/>
    <w:rsid w:val="00FF3BA2"/>
    <w:rsid w:val="00FF57CC"/>
    <w:rsid w:val="00FF64DB"/>
    <w:rsid w:val="00FF6B8D"/>
    <w:rsid w:val="00FF6BF7"/>
    <w:rsid w:val="00FF71D3"/>
    <w:rsid w:val="06A35957"/>
    <w:rsid w:val="3D73772B"/>
    <w:rsid w:val="435D3937"/>
    <w:rsid w:val="450F432F"/>
    <w:rsid w:val="45232B17"/>
    <w:rsid w:val="5D716BC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8BEFD1"/>
  <w15:docId w15:val="{146840B6-C792-4EDD-964F-01462AEB9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pPr>
      <w:spacing w:after="200" w:line="276" w:lineRule="auto"/>
    </w:pPr>
    <w:rPr>
      <w:sz w:val="22"/>
      <w:szCs w:val="22"/>
      <w:lang w:eastAsia="en-US"/>
    </w:rPr>
  </w:style>
  <w:style w:type="paragraph" w:styleId="2">
    <w:name w:val="heading 2"/>
    <w:basedOn w:val="a3"/>
    <w:next w:val="a3"/>
    <w:link w:val="21"/>
    <w:qFormat/>
    <w:locked/>
    <w:pPr>
      <w:keepNext/>
      <w:numPr>
        <w:ilvl w:val="1"/>
        <w:numId w:val="1"/>
      </w:numPr>
      <w:suppressAutoHyphens/>
      <w:spacing w:after="0" w:line="240" w:lineRule="auto"/>
      <w:ind w:left="2160"/>
      <w:jc w:val="both"/>
      <w:outlineLvl w:val="1"/>
    </w:pPr>
    <w:rPr>
      <w:rFonts w:ascii="Times New Roman" w:eastAsia="Times New Roman" w:hAnsi="Times New Roman"/>
      <w:b/>
      <w:sz w:val="28"/>
      <w:szCs w:val="20"/>
      <w:lang w:eastAsia="zh-CN"/>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pPr>
      <w:spacing w:after="0" w:line="240" w:lineRule="auto"/>
    </w:pPr>
    <w:rPr>
      <w:rFonts w:ascii="Tahoma" w:hAnsi="Tahoma"/>
      <w:sz w:val="16"/>
      <w:szCs w:val="20"/>
      <w:lang w:eastAsia="ru-RU"/>
    </w:rPr>
  </w:style>
  <w:style w:type="paragraph" w:styleId="a9">
    <w:name w:val="header"/>
    <w:basedOn w:val="a3"/>
    <w:link w:val="aa"/>
    <w:uiPriority w:val="99"/>
    <w:qFormat/>
    <w:pPr>
      <w:tabs>
        <w:tab w:val="center" w:pos="4677"/>
        <w:tab w:val="right" w:pos="9355"/>
      </w:tabs>
    </w:pPr>
    <w:rPr>
      <w:sz w:val="20"/>
      <w:szCs w:val="20"/>
    </w:rPr>
  </w:style>
  <w:style w:type="paragraph" w:styleId="ab">
    <w:name w:val="Body Text Indent"/>
    <w:basedOn w:val="a3"/>
    <w:link w:val="ac"/>
    <w:qFormat/>
    <w:pPr>
      <w:suppressAutoHyphens/>
      <w:autoSpaceDE w:val="0"/>
      <w:spacing w:after="0" w:line="240" w:lineRule="auto"/>
      <w:jc w:val="both"/>
    </w:pPr>
    <w:rPr>
      <w:rFonts w:ascii="Times New Roman" w:eastAsia="Times New Roman" w:hAnsi="Times New Roman"/>
      <w:sz w:val="28"/>
      <w:szCs w:val="28"/>
      <w:lang w:eastAsia="zh-CN"/>
    </w:rPr>
  </w:style>
  <w:style w:type="paragraph" w:styleId="ad">
    <w:name w:val="footer"/>
    <w:basedOn w:val="a3"/>
    <w:link w:val="ae"/>
    <w:uiPriority w:val="99"/>
    <w:pPr>
      <w:tabs>
        <w:tab w:val="center" w:pos="4677"/>
        <w:tab w:val="right" w:pos="9355"/>
      </w:tabs>
    </w:pPr>
    <w:rPr>
      <w:sz w:val="20"/>
      <w:szCs w:val="20"/>
    </w:rPr>
  </w:style>
  <w:style w:type="paragraph" w:styleId="af">
    <w:name w:val="Subtitle"/>
    <w:basedOn w:val="a3"/>
    <w:link w:val="af0"/>
    <w:qFormat/>
    <w:locked/>
    <w:pPr>
      <w:spacing w:line="360" w:lineRule="auto"/>
      <w:jc w:val="center"/>
    </w:pPr>
    <w:rPr>
      <w:b/>
      <w:sz w:val="28"/>
    </w:rPr>
  </w:style>
  <w:style w:type="character" w:styleId="af1">
    <w:name w:val="Hyperlink"/>
    <w:basedOn w:val="a4"/>
    <w:uiPriority w:val="99"/>
    <w:qFormat/>
    <w:rPr>
      <w:rFonts w:cs="Times New Roman"/>
      <w:color w:val="0000FF"/>
      <w:u w:val="single"/>
    </w:rPr>
  </w:style>
  <w:style w:type="table" w:styleId="af2">
    <w:name w:val="Table Grid"/>
    <w:basedOn w:val="a5"/>
    <w:uiPriority w:val="59"/>
    <w:qFormat/>
    <w:locked/>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Без интервала1"/>
    <w:uiPriority w:val="99"/>
    <w:qFormat/>
    <w:rPr>
      <w:sz w:val="22"/>
      <w:szCs w:val="22"/>
      <w:lang w:eastAsia="en-US"/>
    </w:rPr>
  </w:style>
  <w:style w:type="paragraph" w:customStyle="1" w:styleId="11">
    <w:name w:val="Абзац списка1"/>
    <w:basedOn w:val="a3"/>
    <w:uiPriority w:val="99"/>
    <w:qFormat/>
    <w:pPr>
      <w:spacing w:after="0" w:line="240" w:lineRule="auto"/>
      <w:ind w:left="720"/>
      <w:contextualSpacing/>
    </w:pPr>
    <w:rPr>
      <w:sz w:val="20"/>
      <w:szCs w:val="20"/>
      <w:lang w:eastAsia="ru-RU"/>
    </w:rPr>
  </w:style>
  <w:style w:type="paragraph" w:customStyle="1" w:styleId="110">
    <w:name w:val="Без интервала11"/>
    <w:uiPriority w:val="99"/>
    <w:qFormat/>
    <w:rPr>
      <w:sz w:val="22"/>
      <w:szCs w:val="22"/>
      <w:lang w:eastAsia="en-US"/>
    </w:rPr>
  </w:style>
  <w:style w:type="character" w:customStyle="1" w:styleId="a8">
    <w:name w:val="Текст выноски Знак"/>
    <w:basedOn w:val="a4"/>
    <w:link w:val="a7"/>
    <w:uiPriority w:val="99"/>
    <w:semiHidden/>
    <w:qFormat/>
    <w:locked/>
    <w:rPr>
      <w:rFonts w:ascii="Tahoma" w:hAnsi="Tahoma" w:cs="Times New Roman"/>
      <w:sz w:val="16"/>
    </w:rPr>
  </w:style>
  <w:style w:type="character" w:customStyle="1" w:styleId="aa">
    <w:name w:val="Верхний колонтитул Знак"/>
    <w:basedOn w:val="a4"/>
    <w:link w:val="a9"/>
    <w:uiPriority w:val="99"/>
    <w:qFormat/>
    <w:locked/>
    <w:rPr>
      <w:rFonts w:cs="Times New Roman"/>
      <w:lang w:eastAsia="en-US"/>
    </w:rPr>
  </w:style>
  <w:style w:type="character" w:customStyle="1" w:styleId="ae">
    <w:name w:val="Нижний колонтитул Знак"/>
    <w:basedOn w:val="a4"/>
    <w:link w:val="ad"/>
    <w:uiPriority w:val="99"/>
    <w:qFormat/>
    <w:locked/>
    <w:rPr>
      <w:rFonts w:cs="Times New Roman"/>
      <w:lang w:eastAsia="en-US"/>
    </w:rPr>
  </w:style>
  <w:style w:type="paragraph" w:customStyle="1" w:styleId="22">
    <w:name w:val="Абзац списка2"/>
    <w:basedOn w:val="a3"/>
    <w:qFormat/>
    <w:pPr>
      <w:ind w:left="720"/>
      <w:contextualSpacing/>
    </w:pPr>
  </w:style>
  <w:style w:type="character" w:customStyle="1" w:styleId="21">
    <w:name w:val="Заголовок 2 Знак"/>
    <w:basedOn w:val="a4"/>
    <w:link w:val="2"/>
    <w:qFormat/>
    <w:rPr>
      <w:rFonts w:ascii="Times New Roman" w:eastAsia="Times New Roman" w:hAnsi="Times New Roman"/>
      <w:b/>
      <w:sz w:val="28"/>
      <w:lang w:eastAsia="zh-CN"/>
    </w:rPr>
  </w:style>
  <w:style w:type="character" w:customStyle="1" w:styleId="ac">
    <w:name w:val="Основной текст с отступом Знак"/>
    <w:basedOn w:val="a4"/>
    <w:link w:val="ab"/>
    <w:qFormat/>
    <w:rPr>
      <w:rFonts w:ascii="Times New Roman" w:eastAsia="Times New Roman" w:hAnsi="Times New Roman"/>
      <w:sz w:val="28"/>
      <w:szCs w:val="28"/>
      <w:lang w:eastAsia="zh-CN"/>
    </w:rPr>
  </w:style>
  <w:style w:type="character" w:customStyle="1" w:styleId="-">
    <w:name w:val="Интернет-ссылка"/>
    <w:qFormat/>
    <w:rPr>
      <w:color w:val="0000FF"/>
      <w:u w:val="single"/>
    </w:rPr>
  </w:style>
  <w:style w:type="paragraph" w:customStyle="1" w:styleId="ConsPlusTitle">
    <w:name w:val="ConsPlusTitle"/>
    <w:qFormat/>
    <w:pPr>
      <w:widowControl w:val="0"/>
      <w:autoSpaceDE w:val="0"/>
      <w:autoSpaceDN w:val="0"/>
      <w:spacing w:after="0" w:line="240" w:lineRule="auto"/>
    </w:pPr>
    <w:rPr>
      <w:rFonts w:eastAsia="Times New Roman" w:cs="Calibri"/>
      <w:b/>
      <w:sz w:val="22"/>
    </w:rPr>
  </w:style>
  <w:style w:type="paragraph" w:customStyle="1" w:styleId="3">
    <w:name w:val="Абзац списка3"/>
    <w:basedOn w:val="a3"/>
    <w:uiPriority w:val="34"/>
    <w:qFormat/>
    <w:pPr>
      <w:ind w:left="720"/>
      <w:contextualSpacing/>
    </w:pPr>
  </w:style>
  <w:style w:type="paragraph" w:customStyle="1" w:styleId="ConsPlusNormal">
    <w:name w:val="ConsPlusNormal"/>
    <w:link w:val="ConsPlusNormal0"/>
    <w:qFormat/>
    <w:pPr>
      <w:autoSpaceDE w:val="0"/>
      <w:autoSpaceDN w:val="0"/>
      <w:adjustRightInd w:val="0"/>
      <w:spacing w:after="0" w:line="240" w:lineRule="auto"/>
    </w:pPr>
    <w:rPr>
      <w:rFonts w:ascii="Times New Roman" w:hAnsi="Times New Roman"/>
      <w:b/>
      <w:bCs/>
      <w:sz w:val="28"/>
      <w:szCs w:val="28"/>
    </w:rPr>
  </w:style>
  <w:style w:type="paragraph" w:customStyle="1" w:styleId="Style4">
    <w:name w:val="_Style 4"/>
    <w:basedOn w:val="a3"/>
    <w:qFormat/>
    <w:pPr>
      <w:ind w:left="720"/>
      <w:contextualSpacing/>
    </w:pPr>
  </w:style>
  <w:style w:type="paragraph" w:customStyle="1" w:styleId="4">
    <w:name w:val="Абзац списка4"/>
    <w:basedOn w:val="a3"/>
    <w:uiPriority w:val="99"/>
    <w:qFormat/>
    <w:pPr>
      <w:ind w:left="720"/>
      <w:contextualSpacing/>
    </w:pPr>
  </w:style>
  <w:style w:type="paragraph" w:customStyle="1" w:styleId="5">
    <w:name w:val="Абзац списка5"/>
    <w:basedOn w:val="a3"/>
    <w:uiPriority w:val="99"/>
    <w:pPr>
      <w:ind w:left="720"/>
      <w:contextualSpacing/>
    </w:pPr>
  </w:style>
  <w:style w:type="paragraph" w:customStyle="1" w:styleId="p2">
    <w:name w:val="p2"/>
    <w:basedOn w:val="a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4"/>
  </w:style>
  <w:style w:type="paragraph" w:customStyle="1" w:styleId="p3">
    <w:name w:val="p3"/>
    <w:basedOn w:val="a3"/>
    <w:qFormat/>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4"/>
    <w:qFormat/>
  </w:style>
  <w:style w:type="paragraph" w:customStyle="1" w:styleId="p4">
    <w:name w:val="p4"/>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5">
    <w:name w:val="p5"/>
    <w:basedOn w:val="a3"/>
    <w:qFormat/>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
    <w:name w:val="Текст1"/>
    <w:qFormat/>
    <w:pPr>
      <w:framePr w:wrap="around" w:hAnchor="text" w:y="1"/>
      <w:spacing w:after="0" w:line="240" w:lineRule="auto"/>
    </w:pPr>
    <w:rPr>
      <w:rFonts w:ascii="Helvetica Neue" w:eastAsia="Arial Unicode MS" w:hAnsi="Helvetica Neue" w:cs="Arial Unicode MS"/>
      <w:color w:val="000000"/>
      <w:sz w:val="22"/>
      <w:szCs w:val="22"/>
    </w:rPr>
  </w:style>
  <w:style w:type="character" w:customStyle="1" w:styleId="af0">
    <w:name w:val="Подзаголовок Знак"/>
    <w:basedOn w:val="a4"/>
    <w:link w:val="af"/>
    <w:rsid w:val="00665D62"/>
    <w:rPr>
      <w:b/>
      <w:sz w:val="28"/>
      <w:szCs w:val="22"/>
      <w:lang w:eastAsia="en-US"/>
    </w:rPr>
  </w:style>
  <w:style w:type="numbering" w:customStyle="1" w:styleId="1">
    <w:name w:val="Импортированный стиль 1"/>
    <w:rsid w:val="00665D62"/>
    <w:pPr>
      <w:numPr>
        <w:numId w:val="3"/>
      </w:numPr>
    </w:pPr>
  </w:style>
  <w:style w:type="numbering" w:customStyle="1" w:styleId="20">
    <w:name w:val="Импортированный стиль 2"/>
    <w:rsid w:val="00665D62"/>
    <w:pPr>
      <w:numPr>
        <w:numId w:val="4"/>
      </w:numPr>
    </w:pPr>
  </w:style>
  <w:style w:type="numbering" w:customStyle="1" w:styleId="a">
    <w:name w:val="Пункты"/>
    <w:rsid w:val="00AA27E0"/>
    <w:pPr>
      <w:numPr>
        <w:numId w:val="5"/>
      </w:numPr>
    </w:pPr>
  </w:style>
  <w:style w:type="paragraph" w:styleId="af3">
    <w:name w:val="No Spacing"/>
    <w:uiPriority w:val="1"/>
    <w:qFormat/>
    <w:rsid w:val="00C02A5E"/>
    <w:pPr>
      <w:spacing w:after="0" w:line="240" w:lineRule="auto"/>
    </w:pPr>
    <w:rPr>
      <w:rFonts w:eastAsia="Times New Roman"/>
      <w:sz w:val="22"/>
      <w:szCs w:val="22"/>
    </w:rPr>
  </w:style>
  <w:style w:type="paragraph" w:customStyle="1" w:styleId="af4">
    <w:name w:val="Текстовый блок"/>
    <w:rsid w:val="00591C13"/>
    <w:pPr>
      <w:spacing w:after="0" w:line="240" w:lineRule="auto"/>
    </w:pPr>
    <w:rPr>
      <w:rFonts w:ascii="Times New Roman" w:eastAsia="Arial Unicode MS" w:hAnsi="Times New Roman" w:cs="Arial Unicode MS"/>
      <w:color w:val="000000"/>
      <w:sz w:val="24"/>
      <w:szCs w:val="24"/>
      <w:u w:color="000000"/>
      <w:lang w:val="en-US"/>
    </w:rPr>
  </w:style>
  <w:style w:type="paragraph" w:customStyle="1" w:styleId="af5">
    <w:name w:val="По умолчанию"/>
    <w:rsid w:val="00591C1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szCs w:val="22"/>
      <w:bdr w:val="nil"/>
    </w:rPr>
  </w:style>
  <w:style w:type="paragraph" w:styleId="af6">
    <w:name w:val="List Paragraph"/>
    <w:basedOn w:val="a3"/>
    <w:uiPriority w:val="34"/>
    <w:qFormat/>
    <w:rsid w:val="00654096"/>
    <w:pPr>
      <w:ind w:left="720"/>
      <w:contextualSpacing/>
    </w:pPr>
  </w:style>
  <w:style w:type="paragraph" w:customStyle="1" w:styleId="af7">
    <w:name w:val="Знак Знак Знак Знак"/>
    <w:basedOn w:val="a3"/>
    <w:rsid w:val="00C45A0D"/>
    <w:pPr>
      <w:shd w:val="clear" w:color="auto" w:fill="FFFFFF"/>
      <w:spacing w:after="160" w:line="240" w:lineRule="exact"/>
      <w:ind w:firstLine="624"/>
      <w:jc w:val="center"/>
    </w:pPr>
    <w:rPr>
      <w:rFonts w:ascii="Verdana" w:eastAsia="Times New Roman" w:hAnsi="Verdana"/>
      <w:sz w:val="20"/>
      <w:szCs w:val="20"/>
      <w:lang w:val="en-US"/>
    </w:rPr>
  </w:style>
  <w:style w:type="character" w:styleId="af8">
    <w:name w:val="Strong"/>
    <w:uiPriority w:val="22"/>
    <w:qFormat/>
    <w:locked/>
    <w:rsid w:val="00DD7A7C"/>
    <w:rPr>
      <w:b/>
      <w:bCs/>
    </w:rPr>
  </w:style>
  <w:style w:type="paragraph" w:styleId="13">
    <w:name w:val="index 1"/>
    <w:basedOn w:val="a3"/>
    <w:next w:val="a3"/>
    <w:autoRedefine/>
    <w:uiPriority w:val="99"/>
    <w:semiHidden/>
    <w:unhideWhenUsed/>
    <w:rsid w:val="000E6F64"/>
    <w:pPr>
      <w:spacing w:after="0" w:line="240" w:lineRule="auto"/>
      <w:ind w:left="220" w:hanging="220"/>
    </w:pPr>
  </w:style>
  <w:style w:type="paragraph" w:styleId="af9">
    <w:name w:val="index heading"/>
    <w:basedOn w:val="a3"/>
    <w:qFormat/>
    <w:rsid w:val="000E6F64"/>
    <w:pPr>
      <w:suppressLineNumbers/>
      <w:spacing w:after="160" w:line="259" w:lineRule="auto"/>
    </w:pPr>
    <w:rPr>
      <w:rFonts w:asciiTheme="minorHAnsi" w:eastAsiaTheme="minorEastAsia" w:hAnsiTheme="minorHAnsi" w:cs="Mangal"/>
      <w:lang w:eastAsia="ru-RU"/>
    </w:rPr>
  </w:style>
  <w:style w:type="numbering" w:customStyle="1" w:styleId="a2">
    <w:name w:val="Пункт"/>
    <w:rsid w:val="004C142E"/>
    <w:pPr>
      <w:numPr>
        <w:numId w:val="6"/>
      </w:numPr>
    </w:pPr>
  </w:style>
  <w:style w:type="numbering" w:customStyle="1" w:styleId="a1">
    <w:name w:val="С числами"/>
    <w:rsid w:val="00C66729"/>
    <w:pPr>
      <w:numPr>
        <w:numId w:val="7"/>
      </w:numPr>
    </w:pPr>
  </w:style>
  <w:style w:type="numbering" w:customStyle="1" w:styleId="a0">
    <w:name w:val="С буквами"/>
    <w:rsid w:val="00C66729"/>
    <w:pPr>
      <w:numPr>
        <w:numId w:val="8"/>
      </w:numPr>
    </w:pPr>
  </w:style>
  <w:style w:type="character" w:customStyle="1" w:styleId="ConsPlusNormal0">
    <w:name w:val="ConsPlusNormal Знак"/>
    <w:link w:val="ConsPlusNormal"/>
    <w:rsid w:val="006613CF"/>
    <w:rPr>
      <w:rFonts w:ascii="Times New Roman" w:hAnsi="Times New Roman"/>
      <w:b/>
      <w:bCs/>
      <w:sz w:val="28"/>
      <w:szCs w:val="28"/>
    </w:rPr>
  </w:style>
  <w:style w:type="paragraph" w:customStyle="1" w:styleId="ConsNormal">
    <w:name w:val="ConsNormal"/>
    <w:rsid w:val="006613CF"/>
    <w:pPr>
      <w:autoSpaceDE w:val="0"/>
      <w:autoSpaceDN w:val="0"/>
      <w:adjustRightInd w:val="0"/>
      <w:spacing w:after="0" w:line="240" w:lineRule="auto"/>
      <w:ind w:right="19772" w:firstLine="720"/>
    </w:pPr>
    <w:rPr>
      <w:rFonts w:ascii="Arial" w:eastAsia="Times New Roman" w:hAnsi="Arial" w:cs="Arial"/>
      <w:sz w:val="24"/>
      <w:szCs w:val="24"/>
    </w:rPr>
  </w:style>
  <w:style w:type="character" w:customStyle="1" w:styleId="14">
    <w:name w:val="Основной текст1"/>
    <w:rsid w:val="002B1632"/>
    <w:rPr>
      <w:rFonts w:ascii="Times New Roman" w:eastAsia="Times New Roman" w:hAnsi="Times New Roman" w:cs="Times New Roman"/>
      <w:color w:val="000000"/>
      <w:spacing w:val="3"/>
      <w:w w:val="100"/>
      <w:position w:val="0"/>
      <w:sz w:val="24"/>
      <w:szCs w:val="24"/>
      <w:shd w:val="clear" w:color="auto" w:fill="FFFFFF"/>
      <w:lang w:val="ru-RU"/>
    </w:rPr>
  </w:style>
  <w:style w:type="paragraph" w:styleId="afa">
    <w:name w:val="Normal (Web)"/>
    <w:rsid w:val="008655DE"/>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customStyle="1" w:styleId="Style2">
    <w:name w:val="Style2"/>
    <w:basedOn w:val="a3"/>
    <w:uiPriority w:val="99"/>
    <w:rsid w:val="0024793C"/>
    <w:pPr>
      <w:widowControl w:val="0"/>
      <w:autoSpaceDE w:val="0"/>
      <w:autoSpaceDN w:val="0"/>
      <w:adjustRightInd w:val="0"/>
      <w:spacing w:after="0" w:line="370" w:lineRule="exact"/>
      <w:ind w:firstLine="926"/>
    </w:pPr>
    <w:rPr>
      <w:rFonts w:ascii="Times New Roman" w:eastAsia="Times New Roman" w:hAnsi="Times New Roman"/>
      <w:sz w:val="24"/>
      <w:szCs w:val="24"/>
      <w:lang w:eastAsia="ru-RU"/>
    </w:rPr>
  </w:style>
  <w:style w:type="character" w:customStyle="1" w:styleId="afb">
    <w:name w:val="Ссылка"/>
    <w:rsid w:val="00A63B99"/>
    <w:rPr>
      <w:color w:val="0000FF"/>
      <w:u w:val="single" w:color="0000FF"/>
    </w:rPr>
  </w:style>
  <w:style w:type="character" w:customStyle="1" w:styleId="Hyperlink0">
    <w:name w:val="Hyperlink.0"/>
    <w:basedOn w:val="afb"/>
    <w:rsid w:val="00A63B99"/>
    <w:rPr>
      <w:color w:val="0000FF"/>
      <w:u w:val="single" w:color="0000FF"/>
      <w:lang w:val="ru-RU"/>
    </w:rPr>
  </w:style>
  <w:style w:type="character" w:customStyle="1" w:styleId="afc">
    <w:name w:val="Цветовое выделение"/>
    <w:uiPriority w:val="99"/>
    <w:rsid w:val="00D43197"/>
    <w:rPr>
      <w:b/>
      <w:color w:val="26282F"/>
    </w:rPr>
  </w:style>
  <w:style w:type="paragraph" w:customStyle="1" w:styleId="s10">
    <w:name w:val="s_1"/>
    <w:basedOn w:val="a3"/>
    <w:rsid w:val="00D43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4"/>
    <w:rsid w:val="00D431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364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cherem.ru" TargetMode="External"/><Relationship Id="rId18"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outh-butovo.ru/" TargetMode="External"/><Relationship Id="rId17" Type="http://schemas.openxmlformats.org/officeDocument/2006/relationships/hyperlink" Target="http://www.mcherem.ru" TargetMode="External"/><Relationship Id="rId2" Type="http://schemas.openxmlformats.org/officeDocument/2006/relationships/customXml" Target="../customXml/item2.xml"/><Relationship Id="rId16" Type="http://schemas.openxmlformats.org/officeDocument/2006/relationships/hyperlink" Target="http://www.mchere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cherem.ru/" TargetMode="External"/><Relationship Id="rId5" Type="http://schemas.openxmlformats.org/officeDocument/2006/relationships/settings" Target="settings.xml"/><Relationship Id="rId15" Type="http://schemas.openxmlformats.org/officeDocument/2006/relationships/hyperlink" Target="http://www.mcherem.ru" TargetMode="External"/><Relationship Id="rId10" Type="http://schemas.openxmlformats.org/officeDocument/2006/relationships/hyperlink" Target="http://www.moacadem.r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cherem.ru/" TargetMode="External"/><Relationship Id="rId14" Type="http://schemas.openxmlformats.org/officeDocument/2006/relationships/hyperlink" Target="file:///C:\content\act\3e7c8fab-21b7-4f09-91e0-9240c75049f0.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E1B144-9742-42C0-97D3-F1849086E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9949</TotalTime>
  <Pages>29</Pages>
  <Words>10276</Words>
  <Characters>58576</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ПРОТОКОЛ № 3</vt:lpstr>
    </vt:vector>
  </TitlesOfParts>
  <Company>*</Company>
  <LinksUpToDate>false</LinksUpToDate>
  <CharactersWithSpaces>68715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3</dc:title>
  <dc:subject/>
  <dc:creator>Настюша</dc:creator>
  <cp:keywords/>
  <dc:description/>
  <cp:lastModifiedBy>Maria Krasikova</cp:lastModifiedBy>
  <cp:revision>8</cp:revision>
  <cp:lastPrinted>2018-12-12T14:00:00Z</cp:lastPrinted>
  <dcterms:created xsi:type="dcterms:W3CDTF">2018-03-22T14:27:00Z</dcterms:created>
  <dcterms:modified xsi:type="dcterms:W3CDTF">2018-12-25T19:50:00Z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